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05" w:rsidRDefault="00873305" w:rsidP="00A0786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Toc145851195"/>
      <w:bookmarkStart w:id="1" w:name="_Toc150831600"/>
      <w:bookmarkStart w:id="2" w:name="_Toc145851203"/>
      <w:r>
        <w:rPr>
          <w:sz w:val="28"/>
          <w:szCs w:val="28"/>
        </w:rPr>
        <w:t>ПРОЕКТ</w:t>
      </w:r>
    </w:p>
    <w:p w:rsidR="00873305" w:rsidRDefault="00873305" w:rsidP="00822D08">
      <w:pPr>
        <w:autoSpaceDE w:val="0"/>
        <w:autoSpaceDN w:val="0"/>
        <w:adjustRightInd w:val="0"/>
        <w:rPr>
          <w:sz w:val="28"/>
          <w:szCs w:val="28"/>
        </w:rPr>
      </w:pPr>
    </w:p>
    <w:p w:rsidR="00873305" w:rsidRDefault="00873305" w:rsidP="00822D08">
      <w:pPr>
        <w:autoSpaceDE w:val="0"/>
        <w:autoSpaceDN w:val="0"/>
        <w:adjustRightInd w:val="0"/>
        <w:rPr>
          <w:sz w:val="28"/>
          <w:szCs w:val="28"/>
        </w:rPr>
      </w:pPr>
    </w:p>
    <w:p w:rsidR="00873305" w:rsidRPr="00822D08" w:rsidRDefault="00873305" w:rsidP="00822D08">
      <w:pPr>
        <w:autoSpaceDE w:val="0"/>
        <w:autoSpaceDN w:val="0"/>
        <w:adjustRightInd w:val="0"/>
        <w:rPr>
          <w:sz w:val="28"/>
          <w:szCs w:val="28"/>
        </w:rPr>
      </w:pPr>
    </w:p>
    <w:p w:rsidR="00822D08" w:rsidRPr="00822D08" w:rsidRDefault="00822D08" w:rsidP="00822D08">
      <w:pPr>
        <w:autoSpaceDN w:val="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22D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-596900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D08" w:rsidRPr="00822D08" w:rsidRDefault="00822D08" w:rsidP="00822D08">
      <w:pPr>
        <w:autoSpaceDN w:val="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2D0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2D08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2D08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822D08" w:rsidRPr="00822D08" w:rsidRDefault="00822D08" w:rsidP="00822D08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822D08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822D08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822D08" w:rsidRPr="00822D08" w:rsidRDefault="00822D08" w:rsidP="00822D0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22D08" w:rsidRPr="00822D08" w:rsidRDefault="00873305" w:rsidP="00822D08">
      <w:pPr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D61BA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822D08" w:rsidRPr="00822D08">
        <w:rPr>
          <w:rFonts w:eastAsia="Calibri"/>
          <w:sz w:val="28"/>
          <w:szCs w:val="28"/>
          <w:lang w:eastAsia="en-US"/>
        </w:rPr>
        <w:t xml:space="preserve">        </w:t>
      </w:r>
      <w:r w:rsidR="00822D08" w:rsidRPr="00822D08">
        <w:rPr>
          <w:rFonts w:eastAsia="Calibri"/>
          <w:sz w:val="28"/>
          <w:szCs w:val="28"/>
          <w:lang w:eastAsia="en-US"/>
        </w:rPr>
        <w:tab/>
      </w:r>
      <w:r w:rsidR="00822D08" w:rsidRPr="00822D08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</w:r>
      <w:r w:rsidR="004E5B53">
        <w:rPr>
          <w:rFonts w:eastAsia="Calibri"/>
          <w:sz w:val="28"/>
          <w:szCs w:val="28"/>
          <w:lang w:eastAsia="en-US"/>
        </w:rPr>
        <w:tab/>
        <w:t xml:space="preserve">                 № </w:t>
      </w:r>
    </w:p>
    <w:p w:rsidR="00822D08" w:rsidRPr="00822D08" w:rsidRDefault="00822D08" w:rsidP="00822D08">
      <w:pPr>
        <w:autoSpaceDN w:val="0"/>
        <w:rPr>
          <w:rFonts w:eastAsia="Calibri"/>
          <w:i/>
          <w:lang w:eastAsia="en-US"/>
        </w:rPr>
      </w:pPr>
      <w:r w:rsidRPr="00822D08">
        <w:rPr>
          <w:rFonts w:eastAsia="Calibri"/>
          <w:i/>
          <w:lang w:eastAsia="en-US"/>
        </w:rPr>
        <w:t>г. Ханты-Мансийск</w:t>
      </w:r>
    </w:p>
    <w:p w:rsidR="00822D08" w:rsidRPr="00822D08" w:rsidRDefault="00822D08" w:rsidP="00822D08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B96" w:rsidRDefault="00943D62" w:rsidP="00C5342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43D62" w:rsidRDefault="00943D62" w:rsidP="00C5342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  <w:r w:rsidR="00977EB2">
        <w:rPr>
          <w:sz w:val="28"/>
          <w:szCs w:val="28"/>
        </w:rPr>
        <w:t xml:space="preserve">от </w:t>
      </w:r>
    </w:p>
    <w:p w:rsidR="00977EB2" w:rsidRDefault="00977EB2" w:rsidP="00977EB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09.07.2014 № 168</w:t>
      </w:r>
      <w:r w:rsidR="005E7B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2D08">
        <w:rPr>
          <w:sz w:val="28"/>
          <w:szCs w:val="28"/>
        </w:rPr>
        <w:t>Об утверждении схемы</w:t>
      </w:r>
    </w:p>
    <w:p w:rsidR="00977EB2" w:rsidRDefault="00977EB2" w:rsidP="00977EB2">
      <w:pPr>
        <w:ind w:right="-285"/>
        <w:jc w:val="both"/>
        <w:rPr>
          <w:sz w:val="28"/>
          <w:szCs w:val="28"/>
        </w:rPr>
      </w:pPr>
      <w:r w:rsidRPr="00822D08">
        <w:rPr>
          <w:sz w:val="28"/>
          <w:szCs w:val="28"/>
        </w:rPr>
        <w:t xml:space="preserve"> </w:t>
      </w:r>
      <w:r w:rsidR="00262371">
        <w:rPr>
          <w:sz w:val="28"/>
          <w:szCs w:val="28"/>
        </w:rPr>
        <w:t>те</w:t>
      </w:r>
      <w:r w:rsidRPr="00822D08">
        <w:rPr>
          <w:sz w:val="28"/>
          <w:szCs w:val="28"/>
        </w:rPr>
        <w:t>плоснабжения</w:t>
      </w:r>
      <w:r>
        <w:rPr>
          <w:sz w:val="28"/>
          <w:szCs w:val="28"/>
        </w:rPr>
        <w:t xml:space="preserve"> </w:t>
      </w:r>
      <w:r w:rsidRPr="00822D08">
        <w:rPr>
          <w:sz w:val="28"/>
          <w:szCs w:val="28"/>
        </w:rPr>
        <w:t xml:space="preserve">отдельных сельских поселений </w:t>
      </w:r>
    </w:p>
    <w:p w:rsidR="00977EB2" w:rsidRDefault="00977EB2" w:rsidP="00977EB2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D08">
        <w:rPr>
          <w:rFonts w:ascii="Times New Roman" w:hAnsi="Times New Roman" w:cs="Times New Roman"/>
          <w:sz w:val="28"/>
          <w:szCs w:val="28"/>
        </w:rPr>
        <w:t xml:space="preserve">и присвоении статуса </w:t>
      </w:r>
    </w:p>
    <w:p w:rsidR="00977EB2" w:rsidRPr="00822D08" w:rsidRDefault="00977EB2" w:rsidP="00977EB2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>единой теплоснабжающей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B96" w:rsidRDefault="005E7B96" w:rsidP="005E7B9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B61D9" w:rsidRPr="00822D08" w:rsidRDefault="00D61BA6" w:rsidP="005E7B9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1D9" w:rsidRPr="00822D08">
        <w:rPr>
          <w:sz w:val="28"/>
          <w:szCs w:val="28"/>
        </w:rPr>
        <w:t xml:space="preserve">В соответствии со статьей 6 Федерального закона от 27.07.2010 </w:t>
      </w:r>
      <w:r w:rsidR="00822D08">
        <w:rPr>
          <w:sz w:val="28"/>
          <w:szCs w:val="28"/>
        </w:rPr>
        <w:t xml:space="preserve">                 </w:t>
      </w:r>
      <w:r w:rsidR="00BB61D9" w:rsidRPr="00822D08">
        <w:rPr>
          <w:sz w:val="28"/>
          <w:szCs w:val="28"/>
        </w:rPr>
        <w:t xml:space="preserve">№ 190-ФЗ «О теплоснабжении», </w:t>
      </w:r>
      <w:r w:rsidR="00611C04">
        <w:rPr>
          <w:sz w:val="28"/>
          <w:szCs w:val="28"/>
        </w:rPr>
        <w:t xml:space="preserve">постановлением Правительства  Российской Федерации от 22.02.2012 </w:t>
      </w:r>
      <w:r w:rsidR="00BB61D9" w:rsidRPr="00822D08">
        <w:rPr>
          <w:sz w:val="28"/>
          <w:szCs w:val="28"/>
        </w:rPr>
        <w:t>№</w:t>
      </w:r>
      <w:r w:rsidR="00822D08">
        <w:rPr>
          <w:sz w:val="28"/>
          <w:szCs w:val="28"/>
        </w:rPr>
        <w:t xml:space="preserve"> </w:t>
      </w:r>
      <w:r w:rsidR="00873305">
        <w:rPr>
          <w:sz w:val="28"/>
          <w:szCs w:val="28"/>
        </w:rPr>
        <w:t>154</w:t>
      </w:r>
      <w:r w:rsidR="00822D08">
        <w:rPr>
          <w:sz w:val="28"/>
          <w:szCs w:val="28"/>
        </w:rPr>
        <w:t xml:space="preserve"> </w:t>
      </w:r>
      <w:r w:rsidR="00611C04">
        <w:rPr>
          <w:sz w:val="28"/>
          <w:szCs w:val="28"/>
        </w:rPr>
        <w:t xml:space="preserve">  </w:t>
      </w:r>
      <w:r w:rsidR="00BB61D9" w:rsidRPr="00822D08">
        <w:rPr>
          <w:sz w:val="28"/>
          <w:szCs w:val="28"/>
        </w:rPr>
        <w:t xml:space="preserve">«О требованиях к схемам теплоснабжения, порядку их разработки </w:t>
      </w:r>
      <w:r w:rsidR="00873305">
        <w:rPr>
          <w:sz w:val="28"/>
          <w:szCs w:val="28"/>
        </w:rPr>
        <w:t xml:space="preserve">  </w:t>
      </w:r>
      <w:r w:rsidR="00BB61D9" w:rsidRPr="00822D08">
        <w:rPr>
          <w:sz w:val="28"/>
          <w:szCs w:val="28"/>
        </w:rPr>
        <w:t>и утверждения», Уставом Ханты-Мансийского района и на основании соглашений о передаче осуществления части полномочий по решению вопросов местного значения, заключенных между администрацией Ханты-Мансийского района и администрациями отдельных сельских поселений Ханты-Мансийского района:</w:t>
      </w: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9246F6" w:rsidRDefault="00977EB2" w:rsidP="009246F6">
      <w:pPr>
        <w:pStyle w:val="aff1"/>
        <w:numPr>
          <w:ilvl w:val="0"/>
          <w:numId w:val="8"/>
        </w:numPr>
        <w:ind w:left="0" w:right="-285" w:firstLine="705"/>
        <w:jc w:val="both"/>
        <w:rPr>
          <w:sz w:val="28"/>
          <w:szCs w:val="28"/>
        </w:rPr>
      </w:pPr>
      <w:r w:rsidRPr="009246F6">
        <w:rPr>
          <w:sz w:val="28"/>
          <w:szCs w:val="28"/>
        </w:rPr>
        <w:t xml:space="preserve">Внести в </w:t>
      </w:r>
      <w:r w:rsidR="009246F6">
        <w:rPr>
          <w:sz w:val="28"/>
          <w:szCs w:val="28"/>
        </w:rPr>
        <w:t xml:space="preserve">приложение к </w:t>
      </w:r>
      <w:r w:rsidRPr="009246F6">
        <w:rPr>
          <w:sz w:val="28"/>
          <w:szCs w:val="28"/>
        </w:rPr>
        <w:t>постановлени</w:t>
      </w:r>
      <w:r w:rsidR="009246F6">
        <w:rPr>
          <w:sz w:val="28"/>
          <w:szCs w:val="28"/>
        </w:rPr>
        <w:t>ю</w:t>
      </w:r>
      <w:r w:rsidRPr="009246F6">
        <w:rPr>
          <w:sz w:val="28"/>
          <w:szCs w:val="28"/>
        </w:rPr>
        <w:t xml:space="preserve"> администрации Ханты-Мансийского района от 09.07.2014 № 168 «Об утверждении схемы теплоснабжения отдельных сельских поселений Ханты-Мансийского района и присвоении статуса единой теплоснабжающей организации»,</w:t>
      </w:r>
      <w:r w:rsidR="009246F6" w:rsidRPr="009246F6">
        <w:rPr>
          <w:sz w:val="28"/>
          <w:szCs w:val="28"/>
        </w:rPr>
        <w:t xml:space="preserve"> </w:t>
      </w:r>
      <w:r w:rsidR="009246F6">
        <w:rPr>
          <w:sz w:val="28"/>
          <w:szCs w:val="28"/>
        </w:rPr>
        <w:t xml:space="preserve">следующие </w:t>
      </w:r>
      <w:r w:rsidR="009246F6" w:rsidRPr="009246F6">
        <w:rPr>
          <w:sz w:val="28"/>
          <w:szCs w:val="28"/>
        </w:rPr>
        <w:t>изменения</w:t>
      </w:r>
      <w:r w:rsidR="009246F6">
        <w:rPr>
          <w:sz w:val="28"/>
          <w:szCs w:val="28"/>
        </w:rPr>
        <w:t>:</w:t>
      </w:r>
    </w:p>
    <w:p w:rsidR="009246F6" w:rsidRDefault="009246F6" w:rsidP="009246F6">
      <w:pPr>
        <w:pStyle w:val="aff1"/>
        <w:numPr>
          <w:ilvl w:val="1"/>
          <w:numId w:val="8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4 пунктами </w:t>
      </w:r>
    </w:p>
    <w:p w:rsidR="009246F6" w:rsidRDefault="009246F6" w:rsidP="009246F6">
      <w:pPr>
        <w:autoSpaceDE w:val="0"/>
        <w:autoSpaceDN w:val="0"/>
        <w:adjustRightInd w:val="0"/>
        <w:ind w:firstLine="573"/>
        <w:jc w:val="both"/>
        <w:rPr>
          <w:rFonts w:eastAsia="TimesNewRomanPS-BoldMT"/>
          <w:b/>
          <w:bCs/>
          <w:sz w:val="28"/>
          <w:szCs w:val="28"/>
        </w:rPr>
      </w:pPr>
      <w:r>
        <w:rPr>
          <w:sz w:val="28"/>
          <w:szCs w:val="28"/>
        </w:rPr>
        <w:t xml:space="preserve">1.1.1 </w:t>
      </w:r>
      <w:r w:rsidRPr="000B2969">
        <w:rPr>
          <w:rFonts w:eastAsia="TimesNewRomanPS-BoldMT"/>
          <w:bCs/>
          <w:i/>
          <w:sz w:val="28"/>
          <w:szCs w:val="28"/>
        </w:rPr>
        <w:t xml:space="preserve">к) </w:t>
      </w:r>
      <w:r>
        <w:rPr>
          <w:rFonts w:eastAsia="TimesNewRomanPS-BoldMT"/>
          <w:bCs/>
          <w:i/>
          <w:sz w:val="28"/>
          <w:szCs w:val="28"/>
        </w:rPr>
        <w:t>а</w:t>
      </w:r>
      <w:r w:rsidRPr="000B2969">
        <w:rPr>
          <w:rFonts w:eastAsia="TimesNewRomanPS-BoldMT"/>
          <w:bCs/>
          <w:i/>
          <w:sz w:val="28"/>
          <w:szCs w:val="28"/>
        </w:rPr>
        <w:t>нализ целесообразности ввода новых и реконструкции существующих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0B2969">
        <w:rPr>
          <w:rFonts w:eastAsia="TimesNewRomanPS-BoldMT"/>
          <w:bCs/>
          <w:i/>
          <w:sz w:val="28"/>
          <w:szCs w:val="28"/>
        </w:rPr>
        <w:t>источников тепловой энергии с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0B2969">
        <w:rPr>
          <w:rFonts w:eastAsia="TimesNewRomanPS-BoldMT"/>
          <w:bCs/>
          <w:i/>
          <w:sz w:val="28"/>
          <w:szCs w:val="28"/>
        </w:rPr>
        <w:t>использованием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0B2969">
        <w:rPr>
          <w:rFonts w:eastAsia="TimesNewRomanPS-BoldMT"/>
          <w:bCs/>
          <w:i/>
          <w:sz w:val="28"/>
          <w:szCs w:val="28"/>
        </w:rPr>
        <w:t>возобновляемых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0B2969">
        <w:rPr>
          <w:rFonts w:eastAsia="TimesNewRomanPS-BoldMT"/>
          <w:bCs/>
          <w:i/>
          <w:sz w:val="28"/>
          <w:szCs w:val="28"/>
        </w:rPr>
        <w:t>источников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0B2969">
        <w:rPr>
          <w:rFonts w:eastAsia="TimesNewRomanPS-BoldMT"/>
          <w:bCs/>
          <w:i/>
          <w:sz w:val="28"/>
          <w:szCs w:val="28"/>
        </w:rPr>
        <w:t>энергии</w:t>
      </w:r>
      <w:r>
        <w:rPr>
          <w:rFonts w:eastAsia="TimesNewRomanPS-BoldMT"/>
          <w:bCs/>
          <w:i/>
          <w:sz w:val="28"/>
          <w:szCs w:val="28"/>
        </w:rPr>
        <w:t>, а также местных видов топлива</w:t>
      </w:r>
      <w:r w:rsidRPr="000B2969">
        <w:rPr>
          <w:rFonts w:eastAsia="TimesNewRomanPS-BoldMT"/>
          <w:b/>
          <w:bCs/>
          <w:sz w:val="28"/>
          <w:szCs w:val="28"/>
        </w:rPr>
        <w:t>.</w:t>
      </w:r>
    </w:p>
    <w:p w:rsidR="009246F6" w:rsidRPr="000B2969" w:rsidRDefault="009246F6" w:rsidP="009246F6">
      <w:pPr>
        <w:autoSpaceDE w:val="0"/>
        <w:autoSpaceDN w:val="0"/>
        <w:adjustRightInd w:val="0"/>
        <w:ind w:firstLine="573"/>
        <w:jc w:val="both"/>
        <w:rPr>
          <w:rFonts w:eastAsia="TimesNewRomanPSMT"/>
          <w:sz w:val="28"/>
          <w:szCs w:val="28"/>
        </w:rPr>
      </w:pPr>
      <w:r w:rsidRPr="000B2969">
        <w:rPr>
          <w:rFonts w:eastAsia="TimesNewRomanPSMT"/>
          <w:sz w:val="28"/>
          <w:szCs w:val="28"/>
        </w:rPr>
        <w:t>К возобновляемым источникам энергии (далее – ВИЭ) относятся гидро, солнечная,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>ветровая, геотермальная, гидравлическая энергия, энергия морских течений, волн, приливов, температурного градиента морской воды, разности температур между воздушной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>массой и океаном, тепла Земли, биомассу животного, растительного и бытового происхождения.</w:t>
      </w:r>
    </w:p>
    <w:p w:rsidR="009246F6" w:rsidRDefault="009246F6" w:rsidP="009246F6">
      <w:pPr>
        <w:autoSpaceDE w:val="0"/>
        <w:autoSpaceDN w:val="0"/>
        <w:adjustRightInd w:val="0"/>
        <w:ind w:firstLine="573"/>
        <w:jc w:val="both"/>
        <w:rPr>
          <w:rFonts w:eastAsia="TimesNewRomanPSMT"/>
          <w:sz w:val="28"/>
          <w:szCs w:val="28"/>
        </w:rPr>
      </w:pPr>
      <w:r w:rsidRPr="000B2969">
        <w:rPr>
          <w:rFonts w:eastAsia="TimesNewRomanPSMT"/>
          <w:sz w:val="28"/>
          <w:szCs w:val="28"/>
        </w:rPr>
        <w:lastRenderedPageBreak/>
        <w:t>Исходя из географического положения и климатических условий, в которых расположен</w:t>
      </w:r>
      <w:r w:rsidR="00C175FA">
        <w:rPr>
          <w:rFonts w:eastAsia="TimesNewRomanPSMT"/>
          <w:sz w:val="28"/>
          <w:szCs w:val="28"/>
        </w:rPr>
        <w:t>ы</w:t>
      </w:r>
      <w:r w:rsidRPr="000B2969">
        <w:rPr>
          <w:rFonts w:eastAsia="TimesNewRomanPSMT"/>
          <w:sz w:val="28"/>
          <w:szCs w:val="28"/>
        </w:rPr>
        <w:t xml:space="preserve"> территори</w:t>
      </w:r>
      <w:r w:rsidR="00C175FA">
        <w:rPr>
          <w:rFonts w:eastAsia="TimesNewRomanPSMT"/>
          <w:sz w:val="28"/>
          <w:szCs w:val="28"/>
        </w:rPr>
        <w:t>и</w:t>
      </w:r>
      <w:r w:rsidRPr="000B2969">
        <w:rPr>
          <w:rFonts w:eastAsia="TimesNewRomanPSMT"/>
          <w:sz w:val="28"/>
          <w:szCs w:val="28"/>
        </w:rPr>
        <w:t xml:space="preserve"> </w:t>
      </w:r>
      <w:r w:rsidR="00C175FA">
        <w:rPr>
          <w:rFonts w:eastAsia="TimesNewRomanPSMT"/>
          <w:sz w:val="28"/>
          <w:szCs w:val="28"/>
        </w:rPr>
        <w:t>сельских поселений</w:t>
      </w:r>
      <w:r w:rsidRPr="000B2969">
        <w:rPr>
          <w:rFonts w:eastAsia="TimesNewRomanPSMT"/>
          <w:sz w:val="28"/>
          <w:szCs w:val="28"/>
        </w:rPr>
        <w:t xml:space="preserve"> отсутствует возможность использования видов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 xml:space="preserve">энергии относимых к ВИЭ. </w:t>
      </w:r>
    </w:p>
    <w:p w:rsidR="009246F6" w:rsidRPr="00C175FA" w:rsidRDefault="009246F6" w:rsidP="00C175FA">
      <w:pPr>
        <w:autoSpaceDE w:val="0"/>
        <w:autoSpaceDN w:val="0"/>
        <w:adjustRightInd w:val="0"/>
        <w:ind w:firstLine="573"/>
        <w:jc w:val="both"/>
        <w:rPr>
          <w:rFonts w:eastAsia="TimesNewRomanPSMT"/>
          <w:sz w:val="28"/>
          <w:szCs w:val="28"/>
        </w:rPr>
      </w:pPr>
      <w:r w:rsidRPr="000B2969">
        <w:rPr>
          <w:rFonts w:eastAsia="TimesNewRomanPSMT"/>
          <w:sz w:val="28"/>
          <w:szCs w:val="28"/>
        </w:rPr>
        <w:t>Исходя из этого, ввод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>новых и реконструкция существующих источников тепловой энергии под использование в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>качестве топлива ВИЭ не целесообразно.</w:t>
      </w:r>
    </w:p>
    <w:p w:rsidR="009246F6" w:rsidRPr="000B2969" w:rsidRDefault="009246F6" w:rsidP="00C175FA">
      <w:pPr>
        <w:autoSpaceDE w:val="0"/>
        <w:autoSpaceDN w:val="0"/>
        <w:adjustRightInd w:val="0"/>
        <w:ind w:firstLine="573"/>
        <w:rPr>
          <w:rFonts w:eastAsia="TimesNewRomanPS-BoldMT"/>
          <w:bCs/>
          <w:i/>
          <w:sz w:val="28"/>
          <w:szCs w:val="28"/>
        </w:rPr>
      </w:pPr>
      <w:r>
        <w:rPr>
          <w:rFonts w:eastAsia="TimesNewRomanPS-BoldMT"/>
          <w:bCs/>
          <w:i/>
          <w:sz w:val="28"/>
          <w:szCs w:val="28"/>
        </w:rPr>
        <w:t xml:space="preserve">1.1.2. </w:t>
      </w:r>
      <w:r w:rsidRPr="000B2969">
        <w:rPr>
          <w:rFonts w:eastAsia="TimesNewRomanPS-BoldMT"/>
          <w:bCs/>
          <w:i/>
          <w:sz w:val="28"/>
          <w:szCs w:val="28"/>
        </w:rPr>
        <w:t>л)</w:t>
      </w:r>
      <w:r>
        <w:rPr>
          <w:rFonts w:eastAsia="TimesNewRomanPS-BoldMT"/>
          <w:bCs/>
          <w:i/>
          <w:sz w:val="28"/>
          <w:szCs w:val="28"/>
        </w:rPr>
        <w:t xml:space="preserve"> потребляемые  источником тепловой энергии виды топлива, а также используемые возобновляемые источники энергии.</w:t>
      </w:r>
    </w:p>
    <w:p w:rsidR="009246F6" w:rsidRPr="000B2969" w:rsidRDefault="009246F6" w:rsidP="009246F6">
      <w:pPr>
        <w:autoSpaceDE w:val="0"/>
        <w:autoSpaceDN w:val="0"/>
        <w:adjustRightInd w:val="0"/>
        <w:ind w:firstLine="573"/>
        <w:jc w:val="both"/>
        <w:rPr>
          <w:rFonts w:eastAsia="TimesNewRomanPSMT"/>
          <w:sz w:val="28"/>
          <w:szCs w:val="28"/>
        </w:rPr>
      </w:pPr>
      <w:r w:rsidRPr="000B2969">
        <w:rPr>
          <w:rFonts w:eastAsia="TimesNewRomanPSMT"/>
          <w:sz w:val="28"/>
          <w:szCs w:val="28"/>
        </w:rPr>
        <w:t xml:space="preserve">На источниках тепловой энергии </w:t>
      </w:r>
      <w:r w:rsidR="00C175FA">
        <w:rPr>
          <w:rFonts w:eastAsia="TimesNewRomanPSMT"/>
          <w:sz w:val="28"/>
          <w:szCs w:val="28"/>
        </w:rPr>
        <w:t xml:space="preserve">в сельсих поселения Ханты-Мансийского района </w:t>
      </w:r>
      <w:r w:rsidRPr="000B2969">
        <w:rPr>
          <w:rFonts w:eastAsia="TimesNewRomanPSMT"/>
          <w:sz w:val="28"/>
          <w:szCs w:val="28"/>
        </w:rPr>
        <w:t xml:space="preserve">потребляются </w:t>
      </w:r>
      <w:r>
        <w:rPr>
          <w:rFonts w:eastAsia="TimesNewRomanPSMT"/>
          <w:sz w:val="28"/>
          <w:szCs w:val="28"/>
        </w:rPr>
        <w:t xml:space="preserve">два </w:t>
      </w:r>
      <w:r w:rsidRPr="000B2969">
        <w:rPr>
          <w:rFonts w:eastAsia="TimesNewRomanPSMT"/>
          <w:sz w:val="28"/>
          <w:szCs w:val="28"/>
        </w:rPr>
        <w:t xml:space="preserve"> вида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 xml:space="preserve">топлива –жидкое и газообразное, </w:t>
      </w:r>
      <w:r>
        <w:rPr>
          <w:rFonts w:eastAsia="TimesNewRomanPSMT"/>
          <w:sz w:val="28"/>
          <w:szCs w:val="28"/>
        </w:rPr>
        <w:t>двух</w:t>
      </w:r>
      <w:r w:rsidRPr="000B2969">
        <w:rPr>
          <w:rFonts w:eastAsia="TimesNewRomanPSMT"/>
          <w:sz w:val="28"/>
          <w:szCs w:val="28"/>
        </w:rPr>
        <w:t xml:space="preserve"> наименований –  дизельное топливо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>и природный газ.</w:t>
      </w:r>
    </w:p>
    <w:p w:rsidR="009246F6" w:rsidRPr="000B2969" w:rsidRDefault="009246F6" w:rsidP="009246F6">
      <w:pPr>
        <w:autoSpaceDE w:val="0"/>
        <w:autoSpaceDN w:val="0"/>
        <w:adjustRightInd w:val="0"/>
        <w:ind w:firstLine="573"/>
        <w:jc w:val="both"/>
        <w:rPr>
          <w:rFonts w:eastAsia="TimesNewRomanPSMT"/>
          <w:sz w:val="28"/>
          <w:szCs w:val="28"/>
        </w:rPr>
      </w:pPr>
      <w:r w:rsidRPr="000B2969">
        <w:rPr>
          <w:rFonts w:eastAsia="TimesNewRomanPSMT"/>
          <w:sz w:val="28"/>
          <w:szCs w:val="28"/>
        </w:rPr>
        <w:t>На котельных МП «</w:t>
      </w:r>
      <w:r>
        <w:rPr>
          <w:rFonts w:eastAsia="TimesNewRomanPSMT"/>
          <w:sz w:val="28"/>
          <w:szCs w:val="28"/>
        </w:rPr>
        <w:t>ЖЭК-3</w:t>
      </w:r>
      <w:r w:rsidRPr="000B2969">
        <w:rPr>
          <w:rFonts w:eastAsia="TimesNewRomanPSMT"/>
          <w:sz w:val="28"/>
          <w:szCs w:val="28"/>
        </w:rPr>
        <w:t>» в качестве основного топлива потребляется</w:t>
      </w:r>
      <w:r>
        <w:rPr>
          <w:rFonts w:eastAsia="TimesNewRomanPSMT"/>
          <w:sz w:val="28"/>
          <w:szCs w:val="28"/>
        </w:rPr>
        <w:t xml:space="preserve"> </w:t>
      </w:r>
      <w:r w:rsidRPr="000B2969">
        <w:rPr>
          <w:rFonts w:eastAsia="TimesNewRomanPSMT"/>
          <w:sz w:val="28"/>
          <w:szCs w:val="28"/>
        </w:rPr>
        <w:t>природный газ, а в качестве резервного топлива - дизельное топливо.</w:t>
      </w:r>
    </w:p>
    <w:p w:rsidR="009246F6" w:rsidRDefault="009246F6" w:rsidP="009246F6">
      <w:pPr>
        <w:autoSpaceDE w:val="0"/>
        <w:autoSpaceDN w:val="0"/>
        <w:adjustRightInd w:val="0"/>
        <w:ind w:firstLine="573"/>
        <w:jc w:val="both"/>
        <w:rPr>
          <w:rFonts w:eastAsia="TimesNewRomanPSMT"/>
          <w:sz w:val="28"/>
          <w:szCs w:val="28"/>
        </w:rPr>
      </w:pPr>
      <w:r w:rsidRPr="000B2969">
        <w:rPr>
          <w:rFonts w:eastAsia="TimesNewRomanPSMT"/>
          <w:sz w:val="28"/>
          <w:szCs w:val="28"/>
        </w:rPr>
        <w:t>Исходя из географического положения и климатических условий, в которых расположен</w:t>
      </w:r>
      <w:r w:rsidR="00C175FA">
        <w:rPr>
          <w:rFonts w:eastAsia="TimesNewRomanPSMT"/>
          <w:sz w:val="28"/>
          <w:szCs w:val="28"/>
        </w:rPr>
        <w:t>ы</w:t>
      </w:r>
      <w:r w:rsidRPr="000B2969">
        <w:rPr>
          <w:rFonts w:eastAsia="TimesNewRomanPSMT"/>
          <w:sz w:val="28"/>
          <w:szCs w:val="28"/>
        </w:rPr>
        <w:t xml:space="preserve"> территори</w:t>
      </w:r>
      <w:r w:rsidR="00C175FA">
        <w:rPr>
          <w:rFonts w:eastAsia="TimesNewRomanPSMT"/>
          <w:sz w:val="28"/>
          <w:szCs w:val="28"/>
        </w:rPr>
        <w:t xml:space="preserve">и сельских поселений Ханты-мансийского района </w:t>
      </w:r>
      <w:r w:rsidRPr="000B2969">
        <w:rPr>
          <w:rFonts w:eastAsia="TimesNewRomanPSMT"/>
          <w:sz w:val="28"/>
          <w:szCs w:val="28"/>
        </w:rPr>
        <w:t xml:space="preserve"> потребление ВИЭ на источниках тепловой энергии не предусмотрено и схемой теплоснабжения не планируетс</w:t>
      </w:r>
      <w:r>
        <w:rPr>
          <w:rFonts w:eastAsia="TimesNewRomanPSMT"/>
          <w:sz w:val="28"/>
          <w:szCs w:val="28"/>
        </w:rPr>
        <w:t>я</w:t>
      </w:r>
    </w:p>
    <w:p w:rsidR="009246F6" w:rsidRPr="00C175FA" w:rsidRDefault="00C175FA" w:rsidP="00C175FA">
      <w:pPr>
        <w:pStyle w:val="aff1"/>
        <w:numPr>
          <w:ilvl w:val="1"/>
          <w:numId w:val="8"/>
        </w:numPr>
        <w:autoSpaceDE w:val="0"/>
        <w:autoSpaceDN w:val="0"/>
        <w:adjustRightInd w:val="0"/>
        <w:ind w:left="0" w:firstLine="705"/>
        <w:jc w:val="both"/>
        <w:rPr>
          <w:rFonts w:eastAsia="TimesNewRomanPSMT"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>Д</w:t>
      </w:r>
      <w:r w:rsidR="009246F6" w:rsidRPr="00C175FA">
        <w:rPr>
          <w:rFonts w:eastAsia="TimesNewRomanPSMT"/>
          <w:sz w:val="28"/>
          <w:szCs w:val="28"/>
        </w:rPr>
        <w:t>ополнить раздел 5 пункт</w:t>
      </w:r>
      <w:r w:rsidR="00140992">
        <w:rPr>
          <w:rFonts w:eastAsia="TimesNewRomanPSMT"/>
          <w:sz w:val="28"/>
          <w:szCs w:val="28"/>
        </w:rPr>
        <w:t>ом</w:t>
      </w:r>
      <w:r w:rsidR="009246F6" w:rsidRPr="00C175FA">
        <w:rPr>
          <w:rFonts w:eastAsia="TimesNewRomanPSMT"/>
          <w:sz w:val="28"/>
          <w:szCs w:val="28"/>
        </w:rPr>
        <w:t xml:space="preserve"> </w:t>
      </w:r>
      <w:r w:rsidRPr="00C175FA">
        <w:rPr>
          <w:rFonts w:eastAsia="TimesNewRomanPSMT"/>
          <w:sz w:val="28"/>
          <w:szCs w:val="28"/>
        </w:rPr>
        <w:t>«</w:t>
      </w:r>
      <w:r w:rsidR="009246F6" w:rsidRPr="00C175FA">
        <w:rPr>
          <w:rFonts w:eastAsia="TimesNewRomanPSMT"/>
          <w:i/>
          <w:sz w:val="28"/>
          <w:szCs w:val="28"/>
        </w:rPr>
        <w:t>е)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водоснабжения).</w:t>
      </w:r>
    </w:p>
    <w:p w:rsidR="009246F6" w:rsidRDefault="009246F6" w:rsidP="009246F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отсутствуют.</w:t>
      </w:r>
    </w:p>
    <w:p w:rsidR="009246F6" w:rsidRDefault="009246F6" w:rsidP="009246F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93466B">
        <w:rPr>
          <w:rFonts w:eastAsia="TimesNewRomanPSMT"/>
          <w:sz w:val="28"/>
          <w:szCs w:val="28"/>
        </w:rPr>
        <w:t>В соответствии с Федеральным законом от 327.07.2010 №190-ФЗ» «О теплоснабжении» к 2020 г. требуется перевести системы откры</w:t>
      </w:r>
      <w:r>
        <w:rPr>
          <w:rFonts w:eastAsia="TimesNewRomanPSMT"/>
          <w:sz w:val="28"/>
          <w:szCs w:val="28"/>
        </w:rPr>
        <w:t>того теплоснабжения на закрытые системы.</w:t>
      </w:r>
    </w:p>
    <w:p w:rsidR="009246F6" w:rsidRPr="00C175FA" w:rsidRDefault="009246F6" w:rsidP="00C175FA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C175FA">
        <w:rPr>
          <w:rFonts w:eastAsia="TimesNewRomanPSMT"/>
          <w:sz w:val="28"/>
          <w:szCs w:val="28"/>
        </w:rPr>
        <w:t>Для реализации этого Схемой предусматривается постепенный, до 2020 года, перевод потребителей, получающих тепло на нужды горячего водоснабжения по открытой схеме, на горячее водоснабжение от индивидуальных электрических водонагревателей</w:t>
      </w:r>
      <w:r w:rsidR="00C175FA">
        <w:rPr>
          <w:rFonts w:eastAsia="TimesNewRomanPSMT"/>
          <w:sz w:val="28"/>
          <w:szCs w:val="28"/>
        </w:rPr>
        <w:t>»</w:t>
      </w:r>
    </w:p>
    <w:p w:rsidR="00BB61D9" w:rsidRPr="00C175FA" w:rsidRDefault="00BB61D9" w:rsidP="00C175FA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C175FA">
        <w:rPr>
          <w:sz w:val="28"/>
          <w:szCs w:val="28"/>
        </w:rPr>
        <w:t>2.</w:t>
      </w:r>
      <w:r w:rsidR="00C53422" w:rsidRPr="00C175FA">
        <w:rPr>
          <w:sz w:val="28"/>
          <w:szCs w:val="28"/>
        </w:rPr>
        <w:t xml:space="preserve"> </w:t>
      </w:r>
      <w:r w:rsidRPr="00C175FA">
        <w:rPr>
          <w:sz w:val="28"/>
          <w:szCs w:val="28"/>
        </w:rPr>
        <w:t xml:space="preserve"> Опубликовать настоящее постановление в газете «Наш район» </w:t>
      </w:r>
      <w:r w:rsidR="00822D08" w:rsidRPr="00C175FA">
        <w:rPr>
          <w:sz w:val="28"/>
          <w:szCs w:val="28"/>
        </w:rPr>
        <w:t xml:space="preserve">                     </w:t>
      </w:r>
      <w:r w:rsidRPr="00C175FA">
        <w:rPr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  <w:r w:rsidR="00977EB2" w:rsidRPr="00C175FA">
        <w:rPr>
          <w:sz w:val="28"/>
          <w:szCs w:val="28"/>
        </w:rPr>
        <w:t xml:space="preserve"> </w:t>
      </w:r>
    </w:p>
    <w:p w:rsidR="00BB61D9" w:rsidRDefault="00C53422" w:rsidP="00035D26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 w:rsidRPr="009246F6">
        <w:rPr>
          <w:rFonts w:ascii="Times New Roman" w:hAnsi="Times New Roman" w:cs="Times New Roman"/>
          <w:sz w:val="28"/>
          <w:szCs w:val="28"/>
        </w:rPr>
        <w:t>3</w:t>
      </w:r>
      <w:r w:rsidR="005E7B96">
        <w:rPr>
          <w:rFonts w:ascii="Times New Roman" w:hAnsi="Times New Roman" w:cs="Times New Roman"/>
          <w:sz w:val="28"/>
          <w:szCs w:val="28"/>
        </w:rPr>
        <w:t xml:space="preserve">. </w:t>
      </w:r>
      <w:r w:rsidR="005E7B96" w:rsidRPr="00822D0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5E7B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7B96" w:rsidRPr="00822D08">
        <w:rPr>
          <w:rFonts w:ascii="Times New Roman" w:hAnsi="Times New Roman" w:cs="Times New Roman"/>
          <w:sz w:val="28"/>
          <w:szCs w:val="28"/>
        </w:rPr>
        <w:t>на заместителя главы района, директора департамента строительства, архитектуры и жилищно-коммунального хозяйства Корниенко Ю.И.</w:t>
      </w:r>
    </w:p>
    <w:p w:rsidR="00822D08" w:rsidRPr="00822D08" w:rsidRDefault="00822D08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175FA" w:rsidRDefault="00BB61D9" w:rsidP="00C175FA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>Глав</w:t>
      </w:r>
      <w:r w:rsidR="00C175FA">
        <w:rPr>
          <w:rFonts w:ascii="Times New Roman" w:hAnsi="Times New Roman" w:cs="Times New Roman"/>
          <w:sz w:val="28"/>
          <w:szCs w:val="28"/>
        </w:rPr>
        <w:t>а</w:t>
      </w:r>
    </w:p>
    <w:p w:rsidR="00BB61D9" w:rsidRPr="00822D08" w:rsidRDefault="00BB61D9" w:rsidP="00C175FA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</w:t>
      </w:r>
      <w:r w:rsidR="00822D08">
        <w:rPr>
          <w:rFonts w:ascii="Times New Roman" w:hAnsi="Times New Roman" w:cs="Times New Roman"/>
          <w:sz w:val="28"/>
          <w:szCs w:val="28"/>
        </w:rPr>
        <w:t xml:space="preserve">     </w:t>
      </w:r>
      <w:r w:rsidRPr="00822D08">
        <w:rPr>
          <w:rFonts w:ascii="Times New Roman" w:hAnsi="Times New Roman" w:cs="Times New Roman"/>
          <w:sz w:val="28"/>
          <w:szCs w:val="28"/>
        </w:rPr>
        <w:t xml:space="preserve">   </w:t>
      </w:r>
      <w:r w:rsidR="00822D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5FA">
        <w:rPr>
          <w:rFonts w:ascii="Times New Roman" w:hAnsi="Times New Roman" w:cs="Times New Roman"/>
          <w:sz w:val="28"/>
          <w:szCs w:val="28"/>
        </w:rPr>
        <w:t>К.Р. Минулин</w:t>
      </w: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BB61D9" w:rsidRPr="00822D08" w:rsidRDefault="00BB61D9" w:rsidP="00822D08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sectPr w:rsidR="00BB61D9" w:rsidRPr="00822D08" w:rsidSect="00C175FA">
      <w:pgSz w:w="11906" w:h="16838" w:code="9"/>
      <w:pgMar w:top="568" w:right="1247" w:bottom="851" w:left="158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D5" w:rsidRDefault="00F670D5" w:rsidP="004D67BB">
      <w:r>
        <w:separator/>
      </w:r>
    </w:p>
  </w:endnote>
  <w:endnote w:type="continuationSeparator" w:id="0">
    <w:p w:rsidR="00F670D5" w:rsidRDefault="00F670D5" w:rsidP="004D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D5" w:rsidRDefault="00F670D5" w:rsidP="004D67BB">
      <w:r>
        <w:separator/>
      </w:r>
    </w:p>
  </w:footnote>
  <w:footnote w:type="continuationSeparator" w:id="0">
    <w:p w:rsidR="00F670D5" w:rsidRDefault="00F670D5" w:rsidP="004D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multilevel"/>
    <w:tmpl w:val="0000000E"/>
    <w:name w:val="WW8Num32"/>
    <w:lvl w:ilvl="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/>
      </w:rPr>
    </w:lvl>
  </w:abstractNum>
  <w:abstractNum w:abstractNumId="4">
    <w:nsid w:val="0EA871C1"/>
    <w:multiLevelType w:val="multilevel"/>
    <w:tmpl w:val="737A907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9226989"/>
    <w:multiLevelType w:val="hybridMultilevel"/>
    <w:tmpl w:val="8FF66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C408B4"/>
    <w:multiLevelType w:val="hybridMultilevel"/>
    <w:tmpl w:val="15002A14"/>
    <w:lvl w:ilvl="0" w:tplc="BBB0E5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C675D5"/>
    <w:multiLevelType w:val="hybridMultilevel"/>
    <w:tmpl w:val="8FF66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03CB5"/>
    <w:multiLevelType w:val="hybridMultilevel"/>
    <w:tmpl w:val="C6927DDC"/>
    <w:lvl w:ilvl="0" w:tplc="45B6A6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9EB46CB"/>
    <w:multiLevelType w:val="multilevel"/>
    <w:tmpl w:val="737A907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41E1E64"/>
    <w:multiLevelType w:val="hybridMultilevel"/>
    <w:tmpl w:val="397EFD7A"/>
    <w:lvl w:ilvl="0" w:tplc="34421A2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67BB"/>
    <w:rsid w:val="00000CB1"/>
    <w:rsid w:val="00003033"/>
    <w:rsid w:val="00003A48"/>
    <w:rsid w:val="00003C1D"/>
    <w:rsid w:val="000045AF"/>
    <w:rsid w:val="00004890"/>
    <w:rsid w:val="00006EC9"/>
    <w:rsid w:val="00007E56"/>
    <w:rsid w:val="00010044"/>
    <w:rsid w:val="00011E52"/>
    <w:rsid w:val="00014D7D"/>
    <w:rsid w:val="00015F78"/>
    <w:rsid w:val="000165E5"/>
    <w:rsid w:val="00017703"/>
    <w:rsid w:val="00020F1B"/>
    <w:rsid w:val="000212EB"/>
    <w:rsid w:val="00021665"/>
    <w:rsid w:val="0002254A"/>
    <w:rsid w:val="00022601"/>
    <w:rsid w:val="00022E30"/>
    <w:rsid w:val="00023B56"/>
    <w:rsid w:val="0002408D"/>
    <w:rsid w:val="00025697"/>
    <w:rsid w:val="000271FF"/>
    <w:rsid w:val="00027D5D"/>
    <w:rsid w:val="000316FB"/>
    <w:rsid w:val="000339B4"/>
    <w:rsid w:val="00033C52"/>
    <w:rsid w:val="00033F86"/>
    <w:rsid w:val="00034331"/>
    <w:rsid w:val="00034C0D"/>
    <w:rsid w:val="00035D26"/>
    <w:rsid w:val="00036BD7"/>
    <w:rsid w:val="0003752F"/>
    <w:rsid w:val="00043AB9"/>
    <w:rsid w:val="00046070"/>
    <w:rsid w:val="0004629B"/>
    <w:rsid w:val="00046935"/>
    <w:rsid w:val="00050A2E"/>
    <w:rsid w:val="00052BDF"/>
    <w:rsid w:val="000535F6"/>
    <w:rsid w:val="00053A1A"/>
    <w:rsid w:val="00054F73"/>
    <w:rsid w:val="000563F5"/>
    <w:rsid w:val="0006179B"/>
    <w:rsid w:val="000628F5"/>
    <w:rsid w:val="00063193"/>
    <w:rsid w:val="00063257"/>
    <w:rsid w:val="00064E46"/>
    <w:rsid w:val="000655B4"/>
    <w:rsid w:val="00066086"/>
    <w:rsid w:val="00066D63"/>
    <w:rsid w:val="00070B81"/>
    <w:rsid w:val="00071479"/>
    <w:rsid w:val="00071943"/>
    <w:rsid w:val="00071F5B"/>
    <w:rsid w:val="00074CBE"/>
    <w:rsid w:val="00076225"/>
    <w:rsid w:val="00077039"/>
    <w:rsid w:val="00077C16"/>
    <w:rsid w:val="000806D9"/>
    <w:rsid w:val="00081385"/>
    <w:rsid w:val="00081FC3"/>
    <w:rsid w:val="000836F1"/>
    <w:rsid w:val="00086B06"/>
    <w:rsid w:val="00086DB4"/>
    <w:rsid w:val="00091A74"/>
    <w:rsid w:val="0009281C"/>
    <w:rsid w:val="00094944"/>
    <w:rsid w:val="00095153"/>
    <w:rsid w:val="000955CA"/>
    <w:rsid w:val="000A0009"/>
    <w:rsid w:val="000A2353"/>
    <w:rsid w:val="000A2C9C"/>
    <w:rsid w:val="000A4E82"/>
    <w:rsid w:val="000A54A0"/>
    <w:rsid w:val="000B0EFF"/>
    <w:rsid w:val="000B24D8"/>
    <w:rsid w:val="000B2622"/>
    <w:rsid w:val="000B270F"/>
    <w:rsid w:val="000B2AF4"/>
    <w:rsid w:val="000B2C31"/>
    <w:rsid w:val="000B3C8D"/>
    <w:rsid w:val="000B51E6"/>
    <w:rsid w:val="000B68E5"/>
    <w:rsid w:val="000B6DB3"/>
    <w:rsid w:val="000C1591"/>
    <w:rsid w:val="000C3EF0"/>
    <w:rsid w:val="000C546C"/>
    <w:rsid w:val="000C55AB"/>
    <w:rsid w:val="000C5937"/>
    <w:rsid w:val="000C60D1"/>
    <w:rsid w:val="000C7245"/>
    <w:rsid w:val="000D1817"/>
    <w:rsid w:val="000D1F1D"/>
    <w:rsid w:val="000D2E46"/>
    <w:rsid w:val="000D2F0A"/>
    <w:rsid w:val="000D368C"/>
    <w:rsid w:val="000D7A1A"/>
    <w:rsid w:val="000E3C30"/>
    <w:rsid w:val="000E4258"/>
    <w:rsid w:val="000E5A84"/>
    <w:rsid w:val="000E63FD"/>
    <w:rsid w:val="000E709F"/>
    <w:rsid w:val="000E79A2"/>
    <w:rsid w:val="000E7B85"/>
    <w:rsid w:val="000F0CD9"/>
    <w:rsid w:val="000F0F8A"/>
    <w:rsid w:val="000F10D0"/>
    <w:rsid w:val="000F1C0E"/>
    <w:rsid w:val="000F20A5"/>
    <w:rsid w:val="000F37E7"/>
    <w:rsid w:val="000F4111"/>
    <w:rsid w:val="000F4586"/>
    <w:rsid w:val="000F4631"/>
    <w:rsid w:val="000F5325"/>
    <w:rsid w:val="00101874"/>
    <w:rsid w:val="00104EA7"/>
    <w:rsid w:val="00105585"/>
    <w:rsid w:val="00105ECE"/>
    <w:rsid w:val="00106AB6"/>
    <w:rsid w:val="00110D50"/>
    <w:rsid w:val="00112682"/>
    <w:rsid w:val="00115762"/>
    <w:rsid w:val="001166B9"/>
    <w:rsid w:val="001166D1"/>
    <w:rsid w:val="001169CF"/>
    <w:rsid w:val="00117446"/>
    <w:rsid w:val="00117485"/>
    <w:rsid w:val="00120B4D"/>
    <w:rsid w:val="00121243"/>
    <w:rsid w:val="00121613"/>
    <w:rsid w:val="00123DC1"/>
    <w:rsid w:val="00123EB0"/>
    <w:rsid w:val="00124005"/>
    <w:rsid w:val="00126767"/>
    <w:rsid w:val="00127B07"/>
    <w:rsid w:val="00130E77"/>
    <w:rsid w:val="0013192C"/>
    <w:rsid w:val="00131B6E"/>
    <w:rsid w:val="00133367"/>
    <w:rsid w:val="00140992"/>
    <w:rsid w:val="00141DF7"/>
    <w:rsid w:val="001424B7"/>
    <w:rsid w:val="00142CBA"/>
    <w:rsid w:val="0014309B"/>
    <w:rsid w:val="001434CD"/>
    <w:rsid w:val="00145090"/>
    <w:rsid w:val="00147029"/>
    <w:rsid w:val="001478E0"/>
    <w:rsid w:val="00147B2C"/>
    <w:rsid w:val="001530D1"/>
    <w:rsid w:val="00153FC9"/>
    <w:rsid w:val="00154207"/>
    <w:rsid w:val="00154B0D"/>
    <w:rsid w:val="001602FE"/>
    <w:rsid w:val="00160F36"/>
    <w:rsid w:val="00163745"/>
    <w:rsid w:val="00164136"/>
    <w:rsid w:val="00165E7F"/>
    <w:rsid w:val="00167730"/>
    <w:rsid w:val="00167FD8"/>
    <w:rsid w:val="00170BD4"/>
    <w:rsid w:val="00174745"/>
    <w:rsid w:val="00174936"/>
    <w:rsid w:val="00175130"/>
    <w:rsid w:val="001758AB"/>
    <w:rsid w:val="0018441D"/>
    <w:rsid w:val="001848B7"/>
    <w:rsid w:val="00184E1E"/>
    <w:rsid w:val="001852BD"/>
    <w:rsid w:val="001871E7"/>
    <w:rsid w:val="00190703"/>
    <w:rsid w:val="0019132E"/>
    <w:rsid w:val="00191BB2"/>
    <w:rsid w:val="0019218D"/>
    <w:rsid w:val="0019556B"/>
    <w:rsid w:val="001A0B70"/>
    <w:rsid w:val="001A12E3"/>
    <w:rsid w:val="001A3581"/>
    <w:rsid w:val="001A35F4"/>
    <w:rsid w:val="001A397A"/>
    <w:rsid w:val="001A47FB"/>
    <w:rsid w:val="001A76BF"/>
    <w:rsid w:val="001B06BA"/>
    <w:rsid w:val="001B19E9"/>
    <w:rsid w:val="001B43B5"/>
    <w:rsid w:val="001B4FE6"/>
    <w:rsid w:val="001B59AC"/>
    <w:rsid w:val="001B6205"/>
    <w:rsid w:val="001B726F"/>
    <w:rsid w:val="001B765E"/>
    <w:rsid w:val="001C0D9A"/>
    <w:rsid w:val="001C163B"/>
    <w:rsid w:val="001C2E7D"/>
    <w:rsid w:val="001C38EE"/>
    <w:rsid w:val="001C3956"/>
    <w:rsid w:val="001C41FF"/>
    <w:rsid w:val="001C5D9C"/>
    <w:rsid w:val="001D249B"/>
    <w:rsid w:val="001D3572"/>
    <w:rsid w:val="001D45F9"/>
    <w:rsid w:val="001D6ABA"/>
    <w:rsid w:val="001E0355"/>
    <w:rsid w:val="001E0E17"/>
    <w:rsid w:val="001E1998"/>
    <w:rsid w:val="001E2524"/>
    <w:rsid w:val="001E3B12"/>
    <w:rsid w:val="001E5823"/>
    <w:rsid w:val="001E72E3"/>
    <w:rsid w:val="001F05E4"/>
    <w:rsid w:val="001F2934"/>
    <w:rsid w:val="001F2B00"/>
    <w:rsid w:val="001F327D"/>
    <w:rsid w:val="001F3872"/>
    <w:rsid w:val="001F5CD1"/>
    <w:rsid w:val="00200F5C"/>
    <w:rsid w:val="00201676"/>
    <w:rsid w:val="002020C6"/>
    <w:rsid w:val="002024A7"/>
    <w:rsid w:val="0020276A"/>
    <w:rsid w:val="002027A1"/>
    <w:rsid w:val="0020551B"/>
    <w:rsid w:val="00205812"/>
    <w:rsid w:val="00206A48"/>
    <w:rsid w:val="002072D9"/>
    <w:rsid w:val="0020751C"/>
    <w:rsid w:val="00211B71"/>
    <w:rsid w:val="00211DA0"/>
    <w:rsid w:val="00211E26"/>
    <w:rsid w:val="002125F0"/>
    <w:rsid w:val="00213B87"/>
    <w:rsid w:val="00213D9D"/>
    <w:rsid w:val="0021406C"/>
    <w:rsid w:val="00214139"/>
    <w:rsid w:val="00215583"/>
    <w:rsid w:val="0022062C"/>
    <w:rsid w:val="00220C35"/>
    <w:rsid w:val="002217FE"/>
    <w:rsid w:val="00221F96"/>
    <w:rsid w:val="0022326E"/>
    <w:rsid w:val="00223BBA"/>
    <w:rsid w:val="00224465"/>
    <w:rsid w:val="00225154"/>
    <w:rsid w:val="0022643E"/>
    <w:rsid w:val="00227275"/>
    <w:rsid w:val="00227363"/>
    <w:rsid w:val="0023233C"/>
    <w:rsid w:val="00233568"/>
    <w:rsid w:val="00233BE8"/>
    <w:rsid w:val="00235942"/>
    <w:rsid w:val="002366DF"/>
    <w:rsid w:val="0024242F"/>
    <w:rsid w:val="00246CBA"/>
    <w:rsid w:val="00247755"/>
    <w:rsid w:val="0024776E"/>
    <w:rsid w:val="00251842"/>
    <w:rsid w:val="00252621"/>
    <w:rsid w:val="00252EF0"/>
    <w:rsid w:val="00253D22"/>
    <w:rsid w:val="002555E1"/>
    <w:rsid w:val="00262371"/>
    <w:rsid w:val="00262C7A"/>
    <w:rsid w:val="00262D2E"/>
    <w:rsid w:val="00263587"/>
    <w:rsid w:val="00265465"/>
    <w:rsid w:val="00266C93"/>
    <w:rsid w:val="00267CD7"/>
    <w:rsid w:val="00267F38"/>
    <w:rsid w:val="00271656"/>
    <w:rsid w:val="0027208D"/>
    <w:rsid w:val="00273BE6"/>
    <w:rsid w:val="00273D62"/>
    <w:rsid w:val="00274D6F"/>
    <w:rsid w:val="00276CCC"/>
    <w:rsid w:val="002772D0"/>
    <w:rsid w:val="00280695"/>
    <w:rsid w:val="00281B1E"/>
    <w:rsid w:val="00282216"/>
    <w:rsid w:val="00285255"/>
    <w:rsid w:val="00287BCC"/>
    <w:rsid w:val="00290368"/>
    <w:rsid w:val="00290434"/>
    <w:rsid w:val="00291197"/>
    <w:rsid w:val="00291A76"/>
    <w:rsid w:val="00295982"/>
    <w:rsid w:val="0029719D"/>
    <w:rsid w:val="00297EAF"/>
    <w:rsid w:val="002A0E0C"/>
    <w:rsid w:val="002A15C9"/>
    <w:rsid w:val="002A29DA"/>
    <w:rsid w:val="002A37D0"/>
    <w:rsid w:val="002A5424"/>
    <w:rsid w:val="002A7AD6"/>
    <w:rsid w:val="002B3CA1"/>
    <w:rsid w:val="002B40A1"/>
    <w:rsid w:val="002B4B95"/>
    <w:rsid w:val="002B6822"/>
    <w:rsid w:val="002B6C9E"/>
    <w:rsid w:val="002B73CD"/>
    <w:rsid w:val="002B7E3E"/>
    <w:rsid w:val="002C24AC"/>
    <w:rsid w:val="002C2524"/>
    <w:rsid w:val="002C350E"/>
    <w:rsid w:val="002C3830"/>
    <w:rsid w:val="002C3EC3"/>
    <w:rsid w:val="002C6125"/>
    <w:rsid w:val="002C6EFE"/>
    <w:rsid w:val="002C7E9F"/>
    <w:rsid w:val="002D1085"/>
    <w:rsid w:val="002D1F03"/>
    <w:rsid w:val="002D3355"/>
    <w:rsid w:val="002D344F"/>
    <w:rsid w:val="002D349A"/>
    <w:rsid w:val="002D4310"/>
    <w:rsid w:val="002D43BE"/>
    <w:rsid w:val="002D481A"/>
    <w:rsid w:val="002D7701"/>
    <w:rsid w:val="002E028C"/>
    <w:rsid w:val="002E1288"/>
    <w:rsid w:val="002E13A7"/>
    <w:rsid w:val="002E443A"/>
    <w:rsid w:val="002E4F74"/>
    <w:rsid w:val="002E5A18"/>
    <w:rsid w:val="002E6DBE"/>
    <w:rsid w:val="002E6E0F"/>
    <w:rsid w:val="002E7612"/>
    <w:rsid w:val="002E76EE"/>
    <w:rsid w:val="002E7A5C"/>
    <w:rsid w:val="002F06B9"/>
    <w:rsid w:val="0030114B"/>
    <w:rsid w:val="003027EB"/>
    <w:rsid w:val="00303D63"/>
    <w:rsid w:val="00305144"/>
    <w:rsid w:val="003055F8"/>
    <w:rsid w:val="003061F8"/>
    <w:rsid w:val="003076ED"/>
    <w:rsid w:val="00307A60"/>
    <w:rsid w:val="00312B96"/>
    <w:rsid w:val="00314EB7"/>
    <w:rsid w:val="0031677F"/>
    <w:rsid w:val="00316E5D"/>
    <w:rsid w:val="003209A1"/>
    <w:rsid w:val="00321F42"/>
    <w:rsid w:val="0032206A"/>
    <w:rsid w:val="003225BE"/>
    <w:rsid w:val="00322F05"/>
    <w:rsid w:val="0032339D"/>
    <w:rsid w:val="003258ED"/>
    <w:rsid w:val="00331A12"/>
    <w:rsid w:val="00331FDB"/>
    <w:rsid w:val="0033231C"/>
    <w:rsid w:val="00333E31"/>
    <w:rsid w:val="003349F7"/>
    <w:rsid w:val="00335C38"/>
    <w:rsid w:val="00336F45"/>
    <w:rsid w:val="00340962"/>
    <w:rsid w:val="00341B88"/>
    <w:rsid w:val="003424AA"/>
    <w:rsid w:val="003443A2"/>
    <w:rsid w:val="00345599"/>
    <w:rsid w:val="00345972"/>
    <w:rsid w:val="00346096"/>
    <w:rsid w:val="00346526"/>
    <w:rsid w:val="00353167"/>
    <w:rsid w:val="0035336D"/>
    <w:rsid w:val="00353437"/>
    <w:rsid w:val="0035460E"/>
    <w:rsid w:val="0035647E"/>
    <w:rsid w:val="00356F5D"/>
    <w:rsid w:val="003578AF"/>
    <w:rsid w:val="00357D03"/>
    <w:rsid w:val="003603EA"/>
    <w:rsid w:val="00360FA8"/>
    <w:rsid w:val="00360FFE"/>
    <w:rsid w:val="003622C3"/>
    <w:rsid w:val="00363256"/>
    <w:rsid w:val="0036356F"/>
    <w:rsid w:val="00364091"/>
    <w:rsid w:val="00365857"/>
    <w:rsid w:val="00365F48"/>
    <w:rsid w:val="00367820"/>
    <w:rsid w:val="003717E3"/>
    <w:rsid w:val="00372E60"/>
    <w:rsid w:val="003734AF"/>
    <w:rsid w:val="0037381E"/>
    <w:rsid w:val="00380620"/>
    <w:rsid w:val="003814D5"/>
    <w:rsid w:val="00382204"/>
    <w:rsid w:val="00386A81"/>
    <w:rsid w:val="00386C01"/>
    <w:rsid w:val="00387942"/>
    <w:rsid w:val="00387F41"/>
    <w:rsid w:val="003921E9"/>
    <w:rsid w:val="003930B9"/>
    <w:rsid w:val="00394AFA"/>
    <w:rsid w:val="003966B4"/>
    <w:rsid w:val="00396D30"/>
    <w:rsid w:val="00397116"/>
    <w:rsid w:val="00397235"/>
    <w:rsid w:val="003A0FC6"/>
    <w:rsid w:val="003A2FDA"/>
    <w:rsid w:val="003A3E7F"/>
    <w:rsid w:val="003A4374"/>
    <w:rsid w:val="003A64D1"/>
    <w:rsid w:val="003A7DED"/>
    <w:rsid w:val="003B0D40"/>
    <w:rsid w:val="003B1600"/>
    <w:rsid w:val="003B17DB"/>
    <w:rsid w:val="003B1C37"/>
    <w:rsid w:val="003B6201"/>
    <w:rsid w:val="003B6B1C"/>
    <w:rsid w:val="003C0AD9"/>
    <w:rsid w:val="003C202C"/>
    <w:rsid w:val="003C2F97"/>
    <w:rsid w:val="003C566B"/>
    <w:rsid w:val="003C7E63"/>
    <w:rsid w:val="003D1D79"/>
    <w:rsid w:val="003D1F51"/>
    <w:rsid w:val="003D465A"/>
    <w:rsid w:val="003D5687"/>
    <w:rsid w:val="003D696D"/>
    <w:rsid w:val="003E2E90"/>
    <w:rsid w:val="003E654E"/>
    <w:rsid w:val="003F07F7"/>
    <w:rsid w:val="003F200B"/>
    <w:rsid w:val="003F20AA"/>
    <w:rsid w:val="003F227D"/>
    <w:rsid w:val="003F4438"/>
    <w:rsid w:val="003F4932"/>
    <w:rsid w:val="003F4F6B"/>
    <w:rsid w:val="003F501C"/>
    <w:rsid w:val="003F5712"/>
    <w:rsid w:val="00400002"/>
    <w:rsid w:val="00402134"/>
    <w:rsid w:val="00405A94"/>
    <w:rsid w:val="004062D5"/>
    <w:rsid w:val="004071F1"/>
    <w:rsid w:val="00407ECD"/>
    <w:rsid w:val="004108CA"/>
    <w:rsid w:val="00411472"/>
    <w:rsid w:val="00411DBD"/>
    <w:rsid w:val="0041267E"/>
    <w:rsid w:val="00414AEF"/>
    <w:rsid w:val="00415D31"/>
    <w:rsid w:val="00416494"/>
    <w:rsid w:val="00420C91"/>
    <w:rsid w:val="004211FE"/>
    <w:rsid w:val="00421D5B"/>
    <w:rsid w:val="004239E9"/>
    <w:rsid w:val="0042401E"/>
    <w:rsid w:val="00425063"/>
    <w:rsid w:val="00430B54"/>
    <w:rsid w:val="00430E38"/>
    <w:rsid w:val="00431A60"/>
    <w:rsid w:val="00431DE2"/>
    <w:rsid w:val="00437356"/>
    <w:rsid w:val="00440046"/>
    <w:rsid w:val="004447C7"/>
    <w:rsid w:val="004448D5"/>
    <w:rsid w:val="00444A37"/>
    <w:rsid w:val="00445E06"/>
    <w:rsid w:val="004461CF"/>
    <w:rsid w:val="00446AEE"/>
    <w:rsid w:val="004474DB"/>
    <w:rsid w:val="00450E53"/>
    <w:rsid w:val="00451258"/>
    <w:rsid w:val="00451A8A"/>
    <w:rsid w:val="00452BF2"/>
    <w:rsid w:val="00453130"/>
    <w:rsid w:val="004543C2"/>
    <w:rsid w:val="004576B7"/>
    <w:rsid w:val="00461FB3"/>
    <w:rsid w:val="00462B31"/>
    <w:rsid w:val="00466172"/>
    <w:rsid w:val="004676DE"/>
    <w:rsid w:val="00472950"/>
    <w:rsid w:val="004734FB"/>
    <w:rsid w:val="0047561D"/>
    <w:rsid w:val="004757AC"/>
    <w:rsid w:val="00476BFC"/>
    <w:rsid w:val="0048074A"/>
    <w:rsid w:val="0048113D"/>
    <w:rsid w:val="0048168E"/>
    <w:rsid w:val="00481F76"/>
    <w:rsid w:val="00482E3A"/>
    <w:rsid w:val="0048326E"/>
    <w:rsid w:val="0048358B"/>
    <w:rsid w:val="004840ED"/>
    <w:rsid w:val="0048569B"/>
    <w:rsid w:val="004872A0"/>
    <w:rsid w:val="00494931"/>
    <w:rsid w:val="00495766"/>
    <w:rsid w:val="004957C8"/>
    <w:rsid w:val="00495EFA"/>
    <w:rsid w:val="004A0049"/>
    <w:rsid w:val="004A3765"/>
    <w:rsid w:val="004A3C09"/>
    <w:rsid w:val="004A5CF3"/>
    <w:rsid w:val="004A650A"/>
    <w:rsid w:val="004A652A"/>
    <w:rsid w:val="004A66E2"/>
    <w:rsid w:val="004A7AB5"/>
    <w:rsid w:val="004B0B70"/>
    <w:rsid w:val="004B259A"/>
    <w:rsid w:val="004B3E1C"/>
    <w:rsid w:val="004B4D07"/>
    <w:rsid w:val="004B6166"/>
    <w:rsid w:val="004B61C1"/>
    <w:rsid w:val="004B7230"/>
    <w:rsid w:val="004B761D"/>
    <w:rsid w:val="004C6710"/>
    <w:rsid w:val="004C72A5"/>
    <w:rsid w:val="004D0884"/>
    <w:rsid w:val="004D0E33"/>
    <w:rsid w:val="004D3292"/>
    <w:rsid w:val="004D3F4E"/>
    <w:rsid w:val="004D52FD"/>
    <w:rsid w:val="004D67BB"/>
    <w:rsid w:val="004D6DFC"/>
    <w:rsid w:val="004D74C3"/>
    <w:rsid w:val="004D776B"/>
    <w:rsid w:val="004E1136"/>
    <w:rsid w:val="004E2C7B"/>
    <w:rsid w:val="004E2D51"/>
    <w:rsid w:val="004E3606"/>
    <w:rsid w:val="004E4D9E"/>
    <w:rsid w:val="004E5B53"/>
    <w:rsid w:val="004E70B5"/>
    <w:rsid w:val="004E7E05"/>
    <w:rsid w:val="004F06FF"/>
    <w:rsid w:val="004F1B68"/>
    <w:rsid w:val="004F4D16"/>
    <w:rsid w:val="004F6233"/>
    <w:rsid w:val="004F6942"/>
    <w:rsid w:val="0050393D"/>
    <w:rsid w:val="00503DA3"/>
    <w:rsid w:val="00504857"/>
    <w:rsid w:val="00504CFE"/>
    <w:rsid w:val="005056F8"/>
    <w:rsid w:val="00505D52"/>
    <w:rsid w:val="00506E85"/>
    <w:rsid w:val="00507DC1"/>
    <w:rsid w:val="00510F47"/>
    <w:rsid w:val="00511D29"/>
    <w:rsid w:val="00513B5E"/>
    <w:rsid w:val="00515664"/>
    <w:rsid w:val="00517051"/>
    <w:rsid w:val="00517328"/>
    <w:rsid w:val="0052320A"/>
    <w:rsid w:val="005240C3"/>
    <w:rsid w:val="005252DD"/>
    <w:rsid w:val="00526230"/>
    <w:rsid w:val="00526790"/>
    <w:rsid w:val="00530963"/>
    <w:rsid w:val="00532A79"/>
    <w:rsid w:val="0053549A"/>
    <w:rsid w:val="005362DD"/>
    <w:rsid w:val="0053754B"/>
    <w:rsid w:val="00540A81"/>
    <w:rsid w:val="00540BD0"/>
    <w:rsid w:val="005435F7"/>
    <w:rsid w:val="0054387C"/>
    <w:rsid w:val="00544DEA"/>
    <w:rsid w:val="00547D95"/>
    <w:rsid w:val="00550D38"/>
    <w:rsid w:val="00551A8E"/>
    <w:rsid w:val="00551BDD"/>
    <w:rsid w:val="005530C0"/>
    <w:rsid w:val="005555CB"/>
    <w:rsid w:val="005560BD"/>
    <w:rsid w:val="005568D9"/>
    <w:rsid w:val="005569B3"/>
    <w:rsid w:val="00556B11"/>
    <w:rsid w:val="00556F88"/>
    <w:rsid w:val="00557C5F"/>
    <w:rsid w:val="00563F7D"/>
    <w:rsid w:val="005655B5"/>
    <w:rsid w:val="0056639F"/>
    <w:rsid w:val="00567736"/>
    <w:rsid w:val="005707BD"/>
    <w:rsid w:val="00571CF4"/>
    <w:rsid w:val="00572F31"/>
    <w:rsid w:val="00580028"/>
    <w:rsid w:val="005813F3"/>
    <w:rsid w:val="005817CD"/>
    <w:rsid w:val="00582C54"/>
    <w:rsid w:val="00585427"/>
    <w:rsid w:val="005869DB"/>
    <w:rsid w:val="00587C6F"/>
    <w:rsid w:val="00587EF2"/>
    <w:rsid w:val="00591776"/>
    <w:rsid w:val="005918C4"/>
    <w:rsid w:val="00592D9C"/>
    <w:rsid w:val="0059338C"/>
    <w:rsid w:val="00595A06"/>
    <w:rsid w:val="00596271"/>
    <w:rsid w:val="00596570"/>
    <w:rsid w:val="00597291"/>
    <w:rsid w:val="005978D4"/>
    <w:rsid w:val="005A06F3"/>
    <w:rsid w:val="005A0E33"/>
    <w:rsid w:val="005A1CB3"/>
    <w:rsid w:val="005A5726"/>
    <w:rsid w:val="005B0281"/>
    <w:rsid w:val="005B129C"/>
    <w:rsid w:val="005B4469"/>
    <w:rsid w:val="005B4DCF"/>
    <w:rsid w:val="005B752D"/>
    <w:rsid w:val="005B7E89"/>
    <w:rsid w:val="005C0005"/>
    <w:rsid w:val="005C0075"/>
    <w:rsid w:val="005C019F"/>
    <w:rsid w:val="005C0F02"/>
    <w:rsid w:val="005C3946"/>
    <w:rsid w:val="005C3A96"/>
    <w:rsid w:val="005C4AF1"/>
    <w:rsid w:val="005C54D0"/>
    <w:rsid w:val="005C613A"/>
    <w:rsid w:val="005C642A"/>
    <w:rsid w:val="005C666B"/>
    <w:rsid w:val="005C7DCC"/>
    <w:rsid w:val="005C7E47"/>
    <w:rsid w:val="005D136A"/>
    <w:rsid w:val="005D27CF"/>
    <w:rsid w:val="005D2A17"/>
    <w:rsid w:val="005D4431"/>
    <w:rsid w:val="005D4F04"/>
    <w:rsid w:val="005D5DEE"/>
    <w:rsid w:val="005D6DE2"/>
    <w:rsid w:val="005E1410"/>
    <w:rsid w:val="005E1750"/>
    <w:rsid w:val="005E1BC5"/>
    <w:rsid w:val="005E2550"/>
    <w:rsid w:val="005E3623"/>
    <w:rsid w:val="005E3E9B"/>
    <w:rsid w:val="005E566C"/>
    <w:rsid w:val="005E58AE"/>
    <w:rsid w:val="005E6661"/>
    <w:rsid w:val="005E7B96"/>
    <w:rsid w:val="005E7EC0"/>
    <w:rsid w:val="005F12C3"/>
    <w:rsid w:val="005F1EB4"/>
    <w:rsid w:val="005F23FD"/>
    <w:rsid w:val="005F2A71"/>
    <w:rsid w:val="005F4A4A"/>
    <w:rsid w:val="005F5B4D"/>
    <w:rsid w:val="00602311"/>
    <w:rsid w:val="00607332"/>
    <w:rsid w:val="0060739A"/>
    <w:rsid w:val="006075B7"/>
    <w:rsid w:val="0060789C"/>
    <w:rsid w:val="0061199D"/>
    <w:rsid w:val="00611C04"/>
    <w:rsid w:val="00612725"/>
    <w:rsid w:val="00612FB4"/>
    <w:rsid w:val="00613CD1"/>
    <w:rsid w:val="006144B9"/>
    <w:rsid w:val="006156B2"/>
    <w:rsid w:val="0061742D"/>
    <w:rsid w:val="00617BD0"/>
    <w:rsid w:val="00620AF0"/>
    <w:rsid w:val="00623B26"/>
    <w:rsid w:val="00624158"/>
    <w:rsid w:val="006257DB"/>
    <w:rsid w:val="006259F8"/>
    <w:rsid w:val="00625A33"/>
    <w:rsid w:val="006308F4"/>
    <w:rsid w:val="0063300C"/>
    <w:rsid w:val="00633C71"/>
    <w:rsid w:val="00634EF9"/>
    <w:rsid w:val="00635AAC"/>
    <w:rsid w:val="00636594"/>
    <w:rsid w:val="00636CD5"/>
    <w:rsid w:val="0063790A"/>
    <w:rsid w:val="00637ADB"/>
    <w:rsid w:val="006411FD"/>
    <w:rsid w:val="00642011"/>
    <w:rsid w:val="006421F9"/>
    <w:rsid w:val="00643022"/>
    <w:rsid w:val="00643EEF"/>
    <w:rsid w:val="006445DB"/>
    <w:rsid w:val="00644C8D"/>
    <w:rsid w:val="006461F1"/>
    <w:rsid w:val="00646219"/>
    <w:rsid w:val="006467DB"/>
    <w:rsid w:val="006475B5"/>
    <w:rsid w:val="00650180"/>
    <w:rsid w:val="0065277D"/>
    <w:rsid w:val="00653900"/>
    <w:rsid w:val="00661F76"/>
    <w:rsid w:val="00663D3B"/>
    <w:rsid w:val="006644BE"/>
    <w:rsid w:val="006662BF"/>
    <w:rsid w:val="006665BE"/>
    <w:rsid w:val="00667508"/>
    <w:rsid w:val="0066789D"/>
    <w:rsid w:val="00670422"/>
    <w:rsid w:val="0067193A"/>
    <w:rsid w:val="0067651E"/>
    <w:rsid w:val="00677F89"/>
    <w:rsid w:val="00680AD7"/>
    <w:rsid w:val="00686684"/>
    <w:rsid w:val="00686843"/>
    <w:rsid w:val="00687C17"/>
    <w:rsid w:val="006905F0"/>
    <w:rsid w:val="00690FA6"/>
    <w:rsid w:val="00692E64"/>
    <w:rsid w:val="00695B3E"/>
    <w:rsid w:val="006A03CF"/>
    <w:rsid w:val="006A07E0"/>
    <w:rsid w:val="006A2D75"/>
    <w:rsid w:val="006A5C70"/>
    <w:rsid w:val="006A6AC9"/>
    <w:rsid w:val="006B1735"/>
    <w:rsid w:val="006B1B53"/>
    <w:rsid w:val="006B42C1"/>
    <w:rsid w:val="006B4646"/>
    <w:rsid w:val="006B73EC"/>
    <w:rsid w:val="006B7813"/>
    <w:rsid w:val="006B7C77"/>
    <w:rsid w:val="006C0DFB"/>
    <w:rsid w:val="006C112F"/>
    <w:rsid w:val="006C15D8"/>
    <w:rsid w:val="006C197C"/>
    <w:rsid w:val="006C3843"/>
    <w:rsid w:val="006C5B42"/>
    <w:rsid w:val="006D00C1"/>
    <w:rsid w:val="006D4457"/>
    <w:rsid w:val="006D44E7"/>
    <w:rsid w:val="006D4656"/>
    <w:rsid w:val="006D64C0"/>
    <w:rsid w:val="006D676A"/>
    <w:rsid w:val="006D6E24"/>
    <w:rsid w:val="006D72C3"/>
    <w:rsid w:val="006D7B10"/>
    <w:rsid w:val="006E0673"/>
    <w:rsid w:val="006E3033"/>
    <w:rsid w:val="006E5C1E"/>
    <w:rsid w:val="006E64B4"/>
    <w:rsid w:val="006F0907"/>
    <w:rsid w:val="006F106A"/>
    <w:rsid w:val="006F1D25"/>
    <w:rsid w:val="007039A2"/>
    <w:rsid w:val="00706163"/>
    <w:rsid w:val="00711437"/>
    <w:rsid w:val="00712092"/>
    <w:rsid w:val="00712A5D"/>
    <w:rsid w:val="0071451F"/>
    <w:rsid w:val="00716120"/>
    <w:rsid w:val="00716AEC"/>
    <w:rsid w:val="00716BF8"/>
    <w:rsid w:val="00720CE0"/>
    <w:rsid w:val="00720E65"/>
    <w:rsid w:val="007212BC"/>
    <w:rsid w:val="007224A0"/>
    <w:rsid w:val="00724317"/>
    <w:rsid w:val="00725A95"/>
    <w:rsid w:val="00725D33"/>
    <w:rsid w:val="00726475"/>
    <w:rsid w:val="00731C7E"/>
    <w:rsid w:val="00732217"/>
    <w:rsid w:val="007350A5"/>
    <w:rsid w:val="00735327"/>
    <w:rsid w:val="007357C8"/>
    <w:rsid w:val="00736ADB"/>
    <w:rsid w:val="007412BD"/>
    <w:rsid w:val="00743916"/>
    <w:rsid w:val="007446D2"/>
    <w:rsid w:val="00745186"/>
    <w:rsid w:val="00745526"/>
    <w:rsid w:val="007526CF"/>
    <w:rsid w:val="0075289C"/>
    <w:rsid w:val="00753D99"/>
    <w:rsid w:val="00756797"/>
    <w:rsid w:val="00760887"/>
    <w:rsid w:val="007613D1"/>
    <w:rsid w:val="0076161A"/>
    <w:rsid w:val="00763B39"/>
    <w:rsid w:val="00765423"/>
    <w:rsid w:val="00765701"/>
    <w:rsid w:val="00765BE6"/>
    <w:rsid w:val="00766514"/>
    <w:rsid w:val="00771CAE"/>
    <w:rsid w:val="00772464"/>
    <w:rsid w:val="0077273B"/>
    <w:rsid w:val="0077328C"/>
    <w:rsid w:val="007736CE"/>
    <w:rsid w:val="007802E4"/>
    <w:rsid w:val="007827CC"/>
    <w:rsid w:val="007846CF"/>
    <w:rsid w:val="00793DE1"/>
    <w:rsid w:val="00794449"/>
    <w:rsid w:val="00794990"/>
    <w:rsid w:val="00794B87"/>
    <w:rsid w:val="007950C1"/>
    <w:rsid w:val="007953AF"/>
    <w:rsid w:val="00795B38"/>
    <w:rsid w:val="007A048C"/>
    <w:rsid w:val="007A1AD5"/>
    <w:rsid w:val="007A394A"/>
    <w:rsid w:val="007A3EED"/>
    <w:rsid w:val="007B315F"/>
    <w:rsid w:val="007B4228"/>
    <w:rsid w:val="007B4B8E"/>
    <w:rsid w:val="007B5156"/>
    <w:rsid w:val="007B5B9D"/>
    <w:rsid w:val="007B5D36"/>
    <w:rsid w:val="007B6423"/>
    <w:rsid w:val="007B646E"/>
    <w:rsid w:val="007B697E"/>
    <w:rsid w:val="007B7AC1"/>
    <w:rsid w:val="007C14CF"/>
    <w:rsid w:val="007C2621"/>
    <w:rsid w:val="007C2D57"/>
    <w:rsid w:val="007C477F"/>
    <w:rsid w:val="007C557F"/>
    <w:rsid w:val="007C6580"/>
    <w:rsid w:val="007C6ADE"/>
    <w:rsid w:val="007C6AEF"/>
    <w:rsid w:val="007C712F"/>
    <w:rsid w:val="007D1C93"/>
    <w:rsid w:val="007D423F"/>
    <w:rsid w:val="007D51CB"/>
    <w:rsid w:val="007D7DE2"/>
    <w:rsid w:val="007E0303"/>
    <w:rsid w:val="007E2495"/>
    <w:rsid w:val="007E2717"/>
    <w:rsid w:val="007E4E7D"/>
    <w:rsid w:val="007E696A"/>
    <w:rsid w:val="007F1457"/>
    <w:rsid w:val="007F2D08"/>
    <w:rsid w:val="007F3744"/>
    <w:rsid w:val="007F5169"/>
    <w:rsid w:val="007F65FA"/>
    <w:rsid w:val="007F663C"/>
    <w:rsid w:val="007F7DAD"/>
    <w:rsid w:val="008002B6"/>
    <w:rsid w:val="00800BBD"/>
    <w:rsid w:val="0080229B"/>
    <w:rsid w:val="00802B60"/>
    <w:rsid w:val="00804F6B"/>
    <w:rsid w:val="00805A47"/>
    <w:rsid w:val="00806026"/>
    <w:rsid w:val="0080660C"/>
    <w:rsid w:val="008070C4"/>
    <w:rsid w:val="00810119"/>
    <w:rsid w:val="00810274"/>
    <w:rsid w:val="0081184A"/>
    <w:rsid w:val="00815752"/>
    <w:rsid w:val="00815A23"/>
    <w:rsid w:val="00815C1C"/>
    <w:rsid w:val="008178B6"/>
    <w:rsid w:val="008211A3"/>
    <w:rsid w:val="008212B6"/>
    <w:rsid w:val="00821A12"/>
    <w:rsid w:val="00821A33"/>
    <w:rsid w:val="00822D08"/>
    <w:rsid w:val="00823469"/>
    <w:rsid w:val="00823737"/>
    <w:rsid w:val="008241EA"/>
    <w:rsid w:val="00824380"/>
    <w:rsid w:val="00824FB1"/>
    <w:rsid w:val="00825C8F"/>
    <w:rsid w:val="0082686A"/>
    <w:rsid w:val="00826EA9"/>
    <w:rsid w:val="00827537"/>
    <w:rsid w:val="00827B30"/>
    <w:rsid w:val="0083048D"/>
    <w:rsid w:val="00831189"/>
    <w:rsid w:val="00831A37"/>
    <w:rsid w:val="00831EA0"/>
    <w:rsid w:val="00832272"/>
    <w:rsid w:val="0083322B"/>
    <w:rsid w:val="008343F5"/>
    <w:rsid w:val="008368E2"/>
    <w:rsid w:val="00837544"/>
    <w:rsid w:val="00837EB2"/>
    <w:rsid w:val="00841FE7"/>
    <w:rsid w:val="008422AC"/>
    <w:rsid w:val="0084258E"/>
    <w:rsid w:val="00842A7E"/>
    <w:rsid w:val="00842BA6"/>
    <w:rsid w:val="00844C85"/>
    <w:rsid w:val="008457CB"/>
    <w:rsid w:val="008473E4"/>
    <w:rsid w:val="00847A51"/>
    <w:rsid w:val="00850B0A"/>
    <w:rsid w:val="008510B6"/>
    <w:rsid w:val="008518E2"/>
    <w:rsid w:val="00851E49"/>
    <w:rsid w:val="00852DB2"/>
    <w:rsid w:val="00853557"/>
    <w:rsid w:val="008557D7"/>
    <w:rsid w:val="00856788"/>
    <w:rsid w:val="00856F57"/>
    <w:rsid w:val="00857288"/>
    <w:rsid w:val="008608A4"/>
    <w:rsid w:val="00860940"/>
    <w:rsid w:val="008614DD"/>
    <w:rsid w:val="00861F92"/>
    <w:rsid w:val="00864FB0"/>
    <w:rsid w:val="00866E20"/>
    <w:rsid w:val="008714DA"/>
    <w:rsid w:val="00873305"/>
    <w:rsid w:val="00874E84"/>
    <w:rsid w:val="0087532A"/>
    <w:rsid w:val="00875338"/>
    <w:rsid w:val="00876B4A"/>
    <w:rsid w:val="00877D12"/>
    <w:rsid w:val="008808A3"/>
    <w:rsid w:val="0088172A"/>
    <w:rsid w:val="00882C30"/>
    <w:rsid w:val="00884644"/>
    <w:rsid w:val="00885DF1"/>
    <w:rsid w:val="00885FDE"/>
    <w:rsid w:val="00886536"/>
    <w:rsid w:val="00887525"/>
    <w:rsid w:val="00887F1B"/>
    <w:rsid w:val="008949FC"/>
    <w:rsid w:val="0089609F"/>
    <w:rsid w:val="008A0D45"/>
    <w:rsid w:val="008A28AD"/>
    <w:rsid w:val="008A2E27"/>
    <w:rsid w:val="008A32EE"/>
    <w:rsid w:val="008A3CB4"/>
    <w:rsid w:val="008A7267"/>
    <w:rsid w:val="008B070E"/>
    <w:rsid w:val="008B0820"/>
    <w:rsid w:val="008B1713"/>
    <w:rsid w:val="008B360F"/>
    <w:rsid w:val="008B3872"/>
    <w:rsid w:val="008B3CF0"/>
    <w:rsid w:val="008B461F"/>
    <w:rsid w:val="008B4A34"/>
    <w:rsid w:val="008B65DC"/>
    <w:rsid w:val="008C34E0"/>
    <w:rsid w:val="008C4108"/>
    <w:rsid w:val="008C46FA"/>
    <w:rsid w:val="008C4CEF"/>
    <w:rsid w:val="008C6D01"/>
    <w:rsid w:val="008D2A10"/>
    <w:rsid w:val="008D3207"/>
    <w:rsid w:val="008D322E"/>
    <w:rsid w:val="008D6F30"/>
    <w:rsid w:val="008D7C0A"/>
    <w:rsid w:val="008E1B15"/>
    <w:rsid w:val="008E2A3F"/>
    <w:rsid w:val="008E5CEC"/>
    <w:rsid w:val="008E69F3"/>
    <w:rsid w:val="008E7619"/>
    <w:rsid w:val="008F078A"/>
    <w:rsid w:val="008F08C0"/>
    <w:rsid w:val="008F2165"/>
    <w:rsid w:val="008F2BA1"/>
    <w:rsid w:val="008F30AA"/>
    <w:rsid w:val="008F4F38"/>
    <w:rsid w:val="008F5E80"/>
    <w:rsid w:val="008F7BE3"/>
    <w:rsid w:val="0090255D"/>
    <w:rsid w:val="00902F70"/>
    <w:rsid w:val="0090315A"/>
    <w:rsid w:val="0090331D"/>
    <w:rsid w:val="00903839"/>
    <w:rsid w:val="00903A6C"/>
    <w:rsid w:val="00904095"/>
    <w:rsid w:val="0090540B"/>
    <w:rsid w:val="0091154E"/>
    <w:rsid w:val="00913211"/>
    <w:rsid w:val="00913706"/>
    <w:rsid w:val="009137E5"/>
    <w:rsid w:val="00914B5B"/>
    <w:rsid w:val="0091518D"/>
    <w:rsid w:val="009166E4"/>
    <w:rsid w:val="00916B2E"/>
    <w:rsid w:val="00917883"/>
    <w:rsid w:val="00920B8F"/>
    <w:rsid w:val="009216E2"/>
    <w:rsid w:val="00921F73"/>
    <w:rsid w:val="00922A79"/>
    <w:rsid w:val="009246F6"/>
    <w:rsid w:val="00924D1E"/>
    <w:rsid w:val="00926337"/>
    <w:rsid w:val="00926828"/>
    <w:rsid w:val="00926D17"/>
    <w:rsid w:val="00930EC4"/>
    <w:rsid w:val="00931560"/>
    <w:rsid w:val="009337C2"/>
    <w:rsid w:val="00934740"/>
    <w:rsid w:val="009360D2"/>
    <w:rsid w:val="00936321"/>
    <w:rsid w:val="009408A5"/>
    <w:rsid w:val="009408E9"/>
    <w:rsid w:val="00940B65"/>
    <w:rsid w:val="00940E12"/>
    <w:rsid w:val="00941F16"/>
    <w:rsid w:val="00942D7C"/>
    <w:rsid w:val="009436C3"/>
    <w:rsid w:val="0094387F"/>
    <w:rsid w:val="00943D62"/>
    <w:rsid w:val="0094504D"/>
    <w:rsid w:val="00945239"/>
    <w:rsid w:val="00946115"/>
    <w:rsid w:val="00947A40"/>
    <w:rsid w:val="00952BD5"/>
    <w:rsid w:val="00952BDC"/>
    <w:rsid w:val="00953750"/>
    <w:rsid w:val="00953B8A"/>
    <w:rsid w:val="00953ECA"/>
    <w:rsid w:val="00955D6B"/>
    <w:rsid w:val="00957223"/>
    <w:rsid w:val="0096309E"/>
    <w:rsid w:val="0096458B"/>
    <w:rsid w:val="00965482"/>
    <w:rsid w:val="00965B36"/>
    <w:rsid w:val="009676B1"/>
    <w:rsid w:val="009724DD"/>
    <w:rsid w:val="0097299B"/>
    <w:rsid w:val="009729B1"/>
    <w:rsid w:val="00972A18"/>
    <w:rsid w:val="009753CD"/>
    <w:rsid w:val="00975B09"/>
    <w:rsid w:val="00975D35"/>
    <w:rsid w:val="0097681A"/>
    <w:rsid w:val="00977EB2"/>
    <w:rsid w:val="009804CB"/>
    <w:rsid w:val="00981C4C"/>
    <w:rsid w:val="00981E9E"/>
    <w:rsid w:val="009828D8"/>
    <w:rsid w:val="00982BF8"/>
    <w:rsid w:val="00983811"/>
    <w:rsid w:val="00984D47"/>
    <w:rsid w:val="00986D8E"/>
    <w:rsid w:val="00987854"/>
    <w:rsid w:val="009911EB"/>
    <w:rsid w:val="009917F2"/>
    <w:rsid w:val="00994B9C"/>
    <w:rsid w:val="00994D7E"/>
    <w:rsid w:val="00994DB7"/>
    <w:rsid w:val="00995FC3"/>
    <w:rsid w:val="009960A5"/>
    <w:rsid w:val="009A06F6"/>
    <w:rsid w:val="009A2FC1"/>
    <w:rsid w:val="009A3B93"/>
    <w:rsid w:val="009A4255"/>
    <w:rsid w:val="009A4ADC"/>
    <w:rsid w:val="009A62AC"/>
    <w:rsid w:val="009B0870"/>
    <w:rsid w:val="009B338D"/>
    <w:rsid w:val="009B4530"/>
    <w:rsid w:val="009B4CD6"/>
    <w:rsid w:val="009B76B2"/>
    <w:rsid w:val="009B7C43"/>
    <w:rsid w:val="009C2860"/>
    <w:rsid w:val="009C4AC4"/>
    <w:rsid w:val="009C4D97"/>
    <w:rsid w:val="009D0A76"/>
    <w:rsid w:val="009D11AC"/>
    <w:rsid w:val="009D1601"/>
    <w:rsid w:val="009D2980"/>
    <w:rsid w:val="009D3221"/>
    <w:rsid w:val="009D3699"/>
    <w:rsid w:val="009D3B9E"/>
    <w:rsid w:val="009D586F"/>
    <w:rsid w:val="009E1E2F"/>
    <w:rsid w:val="009E285E"/>
    <w:rsid w:val="009E63B1"/>
    <w:rsid w:val="009F062E"/>
    <w:rsid w:val="009F0F3E"/>
    <w:rsid w:val="009F123D"/>
    <w:rsid w:val="009F345C"/>
    <w:rsid w:val="009F5E51"/>
    <w:rsid w:val="009F6DDE"/>
    <w:rsid w:val="00A00C1D"/>
    <w:rsid w:val="00A01724"/>
    <w:rsid w:val="00A058A1"/>
    <w:rsid w:val="00A07860"/>
    <w:rsid w:val="00A07E5F"/>
    <w:rsid w:val="00A124DB"/>
    <w:rsid w:val="00A12969"/>
    <w:rsid w:val="00A1315F"/>
    <w:rsid w:val="00A13542"/>
    <w:rsid w:val="00A13C1D"/>
    <w:rsid w:val="00A1485A"/>
    <w:rsid w:val="00A16778"/>
    <w:rsid w:val="00A22C86"/>
    <w:rsid w:val="00A24BDA"/>
    <w:rsid w:val="00A25E0A"/>
    <w:rsid w:val="00A26E54"/>
    <w:rsid w:val="00A271CD"/>
    <w:rsid w:val="00A327F2"/>
    <w:rsid w:val="00A3474F"/>
    <w:rsid w:val="00A34B8F"/>
    <w:rsid w:val="00A34E72"/>
    <w:rsid w:val="00A35EC8"/>
    <w:rsid w:val="00A405FA"/>
    <w:rsid w:val="00A4167B"/>
    <w:rsid w:val="00A42853"/>
    <w:rsid w:val="00A42D19"/>
    <w:rsid w:val="00A438D8"/>
    <w:rsid w:val="00A44FC4"/>
    <w:rsid w:val="00A4540D"/>
    <w:rsid w:val="00A456AB"/>
    <w:rsid w:val="00A45A99"/>
    <w:rsid w:val="00A46222"/>
    <w:rsid w:val="00A50596"/>
    <w:rsid w:val="00A519AE"/>
    <w:rsid w:val="00A52D3A"/>
    <w:rsid w:val="00A55514"/>
    <w:rsid w:val="00A5552B"/>
    <w:rsid w:val="00A55EDE"/>
    <w:rsid w:val="00A56427"/>
    <w:rsid w:val="00A6021C"/>
    <w:rsid w:val="00A6135A"/>
    <w:rsid w:val="00A65D2E"/>
    <w:rsid w:val="00A65E40"/>
    <w:rsid w:val="00A66452"/>
    <w:rsid w:val="00A71283"/>
    <w:rsid w:val="00A743B0"/>
    <w:rsid w:val="00A749C5"/>
    <w:rsid w:val="00A75102"/>
    <w:rsid w:val="00A75473"/>
    <w:rsid w:val="00A76D4A"/>
    <w:rsid w:val="00A82584"/>
    <w:rsid w:val="00A82E5E"/>
    <w:rsid w:val="00A82E69"/>
    <w:rsid w:val="00A83D58"/>
    <w:rsid w:val="00A84978"/>
    <w:rsid w:val="00A918CA"/>
    <w:rsid w:val="00A91A59"/>
    <w:rsid w:val="00A92D80"/>
    <w:rsid w:val="00A96408"/>
    <w:rsid w:val="00A9743E"/>
    <w:rsid w:val="00A9753B"/>
    <w:rsid w:val="00AA022C"/>
    <w:rsid w:val="00AA051C"/>
    <w:rsid w:val="00AA0F9E"/>
    <w:rsid w:val="00AA18E3"/>
    <w:rsid w:val="00AA3553"/>
    <w:rsid w:val="00AA7071"/>
    <w:rsid w:val="00AA7718"/>
    <w:rsid w:val="00AA78D1"/>
    <w:rsid w:val="00AB0F32"/>
    <w:rsid w:val="00AC0680"/>
    <w:rsid w:val="00AC0F70"/>
    <w:rsid w:val="00AC18D8"/>
    <w:rsid w:val="00AD080B"/>
    <w:rsid w:val="00AE10E7"/>
    <w:rsid w:val="00AE1F07"/>
    <w:rsid w:val="00AE2820"/>
    <w:rsid w:val="00AE318B"/>
    <w:rsid w:val="00AE5B1F"/>
    <w:rsid w:val="00AE6294"/>
    <w:rsid w:val="00AE7BA8"/>
    <w:rsid w:val="00AF13CC"/>
    <w:rsid w:val="00AF177C"/>
    <w:rsid w:val="00AF3287"/>
    <w:rsid w:val="00AF59DF"/>
    <w:rsid w:val="00B0122F"/>
    <w:rsid w:val="00B0494B"/>
    <w:rsid w:val="00B051F9"/>
    <w:rsid w:val="00B05792"/>
    <w:rsid w:val="00B10CCA"/>
    <w:rsid w:val="00B1145D"/>
    <w:rsid w:val="00B11DD9"/>
    <w:rsid w:val="00B13763"/>
    <w:rsid w:val="00B14447"/>
    <w:rsid w:val="00B154C4"/>
    <w:rsid w:val="00B17477"/>
    <w:rsid w:val="00B23D3F"/>
    <w:rsid w:val="00B241EC"/>
    <w:rsid w:val="00B247F9"/>
    <w:rsid w:val="00B2557A"/>
    <w:rsid w:val="00B32C63"/>
    <w:rsid w:val="00B3315E"/>
    <w:rsid w:val="00B3404A"/>
    <w:rsid w:val="00B34FFC"/>
    <w:rsid w:val="00B4050C"/>
    <w:rsid w:val="00B407D3"/>
    <w:rsid w:val="00B42AD7"/>
    <w:rsid w:val="00B44B6A"/>
    <w:rsid w:val="00B45AAF"/>
    <w:rsid w:val="00B45B1F"/>
    <w:rsid w:val="00B47A35"/>
    <w:rsid w:val="00B538EF"/>
    <w:rsid w:val="00B544D9"/>
    <w:rsid w:val="00B55B8E"/>
    <w:rsid w:val="00B56D27"/>
    <w:rsid w:val="00B56E46"/>
    <w:rsid w:val="00B57766"/>
    <w:rsid w:val="00B63298"/>
    <w:rsid w:val="00B63489"/>
    <w:rsid w:val="00B63FA4"/>
    <w:rsid w:val="00B648EB"/>
    <w:rsid w:val="00B650D7"/>
    <w:rsid w:val="00B6564C"/>
    <w:rsid w:val="00B65DCF"/>
    <w:rsid w:val="00B65E9C"/>
    <w:rsid w:val="00B714FF"/>
    <w:rsid w:val="00B71C88"/>
    <w:rsid w:val="00B72EE9"/>
    <w:rsid w:val="00B7397C"/>
    <w:rsid w:val="00B74E75"/>
    <w:rsid w:val="00B7522F"/>
    <w:rsid w:val="00B753BC"/>
    <w:rsid w:val="00B75A1C"/>
    <w:rsid w:val="00B77170"/>
    <w:rsid w:val="00B77EFC"/>
    <w:rsid w:val="00B84156"/>
    <w:rsid w:val="00B87855"/>
    <w:rsid w:val="00B90364"/>
    <w:rsid w:val="00B93125"/>
    <w:rsid w:val="00B943D1"/>
    <w:rsid w:val="00B96C27"/>
    <w:rsid w:val="00B97C5D"/>
    <w:rsid w:val="00BA0D31"/>
    <w:rsid w:val="00BA1C80"/>
    <w:rsid w:val="00BA1DA3"/>
    <w:rsid w:val="00BA2DA5"/>
    <w:rsid w:val="00BA3750"/>
    <w:rsid w:val="00BA45D9"/>
    <w:rsid w:val="00BA4715"/>
    <w:rsid w:val="00BA5A15"/>
    <w:rsid w:val="00BA6CA4"/>
    <w:rsid w:val="00BA7BC3"/>
    <w:rsid w:val="00BB012E"/>
    <w:rsid w:val="00BB1316"/>
    <w:rsid w:val="00BB1C37"/>
    <w:rsid w:val="00BB52BA"/>
    <w:rsid w:val="00BB61D9"/>
    <w:rsid w:val="00BB672C"/>
    <w:rsid w:val="00BB6D51"/>
    <w:rsid w:val="00BC25AE"/>
    <w:rsid w:val="00BC3559"/>
    <w:rsid w:val="00BC4BBA"/>
    <w:rsid w:val="00BC73A0"/>
    <w:rsid w:val="00BD05BF"/>
    <w:rsid w:val="00BD18D5"/>
    <w:rsid w:val="00BD1DEF"/>
    <w:rsid w:val="00BD2AC4"/>
    <w:rsid w:val="00BD35B1"/>
    <w:rsid w:val="00BD4C91"/>
    <w:rsid w:val="00BD5AE1"/>
    <w:rsid w:val="00BD5F73"/>
    <w:rsid w:val="00BD6338"/>
    <w:rsid w:val="00BD64FE"/>
    <w:rsid w:val="00BD65A9"/>
    <w:rsid w:val="00BD6A10"/>
    <w:rsid w:val="00BD6E09"/>
    <w:rsid w:val="00BD6E71"/>
    <w:rsid w:val="00BD7CB4"/>
    <w:rsid w:val="00BE4FDA"/>
    <w:rsid w:val="00BE607C"/>
    <w:rsid w:val="00BE655F"/>
    <w:rsid w:val="00BE760B"/>
    <w:rsid w:val="00BF1B32"/>
    <w:rsid w:val="00BF3503"/>
    <w:rsid w:val="00BF5D16"/>
    <w:rsid w:val="00C01A59"/>
    <w:rsid w:val="00C02678"/>
    <w:rsid w:val="00C0443D"/>
    <w:rsid w:val="00C0595D"/>
    <w:rsid w:val="00C06554"/>
    <w:rsid w:val="00C103E8"/>
    <w:rsid w:val="00C11538"/>
    <w:rsid w:val="00C1163B"/>
    <w:rsid w:val="00C12172"/>
    <w:rsid w:val="00C12FEF"/>
    <w:rsid w:val="00C13BF8"/>
    <w:rsid w:val="00C1414D"/>
    <w:rsid w:val="00C15836"/>
    <w:rsid w:val="00C16B3B"/>
    <w:rsid w:val="00C16F6D"/>
    <w:rsid w:val="00C175FA"/>
    <w:rsid w:val="00C2058D"/>
    <w:rsid w:val="00C205A1"/>
    <w:rsid w:val="00C21918"/>
    <w:rsid w:val="00C22AE9"/>
    <w:rsid w:val="00C274D2"/>
    <w:rsid w:val="00C31DCB"/>
    <w:rsid w:val="00C31E8A"/>
    <w:rsid w:val="00C33025"/>
    <w:rsid w:val="00C340F5"/>
    <w:rsid w:val="00C37064"/>
    <w:rsid w:val="00C37608"/>
    <w:rsid w:val="00C40985"/>
    <w:rsid w:val="00C41CB1"/>
    <w:rsid w:val="00C426D4"/>
    <w:rsid w:val="00C436C2"/>
    <w:rsid w:val="00C44685"/>
    <w:rsid w:val="00C458A0"/>
    <w:rsid w:val="00C460FC"/>
    <w:rsid w:val="00C47A77"/>
    <w:rsid w:val="00C5061D"/>
    <w:rsid w:val="00C53422"/>
    <w:rsid w:val="00C542CB"/>
    <w:rsid w:val="00C56888"/>
    <w:rsid w:val="00C56C3D"/>
    <w:rsid w:val="00C57621"/>
    <w:rsid w:val="00C614CD"/>
    <w:rsid w:val="00C615D6"/>
    <w:rsid w:val="00C61C5E"/>
    <w:rsid w:val="00C62E42"/>
    <w:rsid w:val="00C6327C"/>
    <w:rsid w:val="00C63401"/>
    <w:rsid w:val="00C63C57"/>
    <w:rsid w:val="00C65CE6"/>
    <w:rsid w:val="00C6623D"/>
    <w:rsid w:val="00C66C06"/>
    <w:rsid w:val="00C70DC8"/>
    <w:rsid w:val="00C715DF"/>
    <w:rsid w:val="00C72826"/>
    <w:rsid w:val="00C73A6E"/>
    <w:rsid w:val="00C73AFA"/>
    <w:rsid w:val="00C73C39"/>
    <w:rsid w:val="00C73EE2"/>
    <w:rsid w:val="00C8058F"/>
    <w:rsid w:val="00C81347"/>
    <w:rsid w:val="00C83556"/>
    <w:rsid w:val="00C83624"/>
    <w:rsid w:val="00C86382"/>
    <w:rsid w:val="00C86733"/>
    <w:rsid w:val="00C86C37"/>
    <w:rsid w:val="00C903B9"/>
    <w:rsid w:val="00C92C50"/>
    <w:rsid w:val="00C92C88"/>
    <w:rsid w:val="00C9394C"/>
    <w:rsid w:val="00C940E7"/>
    <w:rsid w:val="00C95A1B"/>
    <w:rsid w:val="00C96A94"/>
    <w:rsid w:val="00CA0989"/>
    <w:rsid w:val="00CA1267"/>
    <w:rsid w:val="00CA20BF"/>
    <w:rsid w:val="00CA224C"/>
    <w:rsid w:val="00CA5504"/>
    <w:rsid w:val="00CA6452"/>
    <w:rsid w:val="00CA653F"/>
    <w:rsid w:val="00CB53A3"/>
    <w:rsid w:val="00CB556F"/>
    <w:rsid w:val="00CC3459"/>
    <w:rsid w:val="00CC3E77"/>
    <w:rsid w:val="00CC6681"/>
    <w:rsid w:val="00CC68C6"/>
    <w:rsid w:val="00CC6B5F"/>
    <w:rsid w:val="00CD189F"/>
    <w:rsid w:val="00CD480F"/>
    <w:rsid w:val="00CD4A24"/>
    <w:rsid w:val="00CD559D"/>
    <w:rsid w:val="00CD5637"/>
    <w:rsid w:val="00CD5B6B"/>
    <w:rsid w:val="00CE53BC"/>
    <w:rsid w:val="00CE5A50"/>
    <w:rsid w:val="00CE5E06"/>
    <w:rsid w:val="00CF199B"/>
    <w:rsid w:val="00CF1E6C"/>
    <w:rsid w:val="00CF3753"/>
    <w:rsid w:val="00CF408D"/>
    <w:rsid w:val="00CF46A7"/>
    <w:rsid w:val="00D0285B"/>
    <w:rsid w:val="00D02B60"/>
    <w:rsid w:val="00D02EB4"/>
    <w:rsid w:val="00D03931"/>
    <w:rsid w:val="00D03D13"/>
    <w:rsid w:val="00D05372"/>
    <w:rsid w:val="00D110A3"/>
    <w:rsid w:val="00D11178"/>
    <w:rsid w:val="00D1124C"/>
    <w:rsid w:val="00D13C4D"/>
    <w:rsid w:val="00D14B3F"/>
    <w:rsid w:val="00D17DA5"/>
    <w:rsid w:val="00D214C9"/>
    <w:rsid w:val="00D216DB"/>
    <w:rsid w:val="00D217F5"/>
    <w:rsid w:val="00D22138"/>
    <w:rsid w:val="00D2299B"/>
    <w:rsid w:val="00D235B8"/>
    <w:rsid w:val="00D235F8"/>
    <w:rsid w:val="00D2454F"/>
    <w:rsid w:val="00D2685B"/>
    <w:rsid w:val="00D31375"/>
    <w:rsid w:val="00D3137E"/>
    <w:rsid w:val="00D31695"/>
    <w:rsid w:val="00D33B37"/>
    <w:rsid w:val="00D340CF"/>
    <w:rsid w:val="00D35055"/>
    <w:rsid w:val="00D3544E"/>
    <w:rsid w:val="00D35D9E"/>
    <w:rsid w:val="00D36B78"/>
    <w:rsid w:val="00D42DBC"/>
    <w:rsid w:val="00D430E8"/>
    <w:rsid w:val="00D436C9"/>
    <w:rsid w:val="00D4430C"/>
    <w:rsid w:val="00D44B4F"/>
    <w:rsid w:val="00D45E90"/>
    <w:rsid w:val="00D47C6C"/>
    <w:rsid w:val="00D47D1B"/>
    <w:rsid w:val="00D50208"/>
    <w:rsid w:val="00D50738"/>
    <w:rsid w:val="00D51A0E"/>
    <w:rsid w:val="00D53200"/>
    <w:rsid w:val="00D53E9C"/>
    <w:rsid w:val="00D55381"/>
    <w:rsid w:val="00D555C6"/>
    <w:rsid w:val="00D55D99"/>
    <w:rsid w:val="00D56BDC"/>
    <w:rsid w:val="00D60144"/>
    <w:rsid w:val="00D604C5"/>
    <w:rsid w:val="00D61BA6"/>
    <w:rsid w:val="00D62D6F"/>
    <w:rsid w:val="00D6572E"/>
    <w:rsid w:val="00D660DB"/>
    <w:rsid w:val="00D67329"/>
    <w:rsid w:val="00D67D1D"/>
    <w:rsid w:val="00D702F7"/>
    <w:rsid w:val="00D7116B"/>
    <w:rsid w:val="00D72AAC"/>
    <w:rsid w:val="00D73B6D"/>
    <w:rsid w:val="00D7571E"/>
    <w:rsid w:val="00D77994"/>
    <w:rsid w:val="00D81777"/>
    <w:rsid w:val="00D81D6B"/>
    <w:rsid w:val="00D82AF1"/>
    <w:rsid w:val="00D82E1B"/>
    <w:rsid w:val="00D83BFD"/>
    <w:rsid w:val="00D873E8"/>
    <w:rsid w:val="00D90F19"/>
    <w:rsid w:val="00D91F7F"/>
    <w:rsid w:val="00D931CD"/>
    <w:rsid w:val="00D93242"/>
    <w:rsid w:val="00D9530E"/>
    <w:rsid w:val="00D95A3A"/>
    <w:rsid w:val="00D95E45"/>
    <w:rsid w:val="00D971D1"/>
    <w:rsid w:val="00D971F2"/>
    <w:rsid w:val="00D976C2"/>
    <w:rsid w:val="00DA0753"/>
    <w:rsid w:val="00DA2080"/>
    <w:rsid w:val="00DA5343"/>
    <w:rsid w:val="00DA76C0"/>
    <w:rsid w:val="00DB07D9"/>
    <w:rsid w:val="00DB0C4E"/>
    <w:rsid w:val="00DB1E8E"/>
    <w:rsid w:val="00DB3E2B"/>
    <w:rsid w:val="00DB4631"/>
    <w:rsid w:val="00DB615A"/>
    <w:rsid w:val="00DC0212"/>
    <w:rsid w:val="00DC194C"/>
    <w:rsid w:val="00DC30D3"/>
    <w:rsid w:val="00DC4EC8"/>
    <w:rsid w:val="00DC6667"/>
    <w:rsid w:val="00DC66AB"/>
    <w:rsid w:val="00DC7A20"/>
    <w:rsid w:val="00DD0445"/>
    <w:rsid w:val="00DD09B8"/>
    <w:rsid w:val="00DD3669"/>
    <w:rsid w:val="00DD3DAF"/>
    <w:rsid w:val="00DD5817"/>
    <w:rsid w:val="00DD617C"/>
    <w:rsid w:val="00DD6C7B"/>
    <w:rsid w:val="00DD7619"/>
    <w:rsid w:val="00DE1B9E"/>
    <w:rsid w:val="00DE2465"/>
    <w:rsid w:val="00DE2E7F"/>
    <w:rsid w:val="00DE43C7"/>
    <w:rsid w:val="00DE456B"/>
    <w:rsid w:val="00DE5390"/>
    <w:rsid w:val="00DE5C54"/>
    <w:rsid w:val="00DE6A54"/>
    <w:rsid w:val="00DF0CEB"/>
    <w:rsid w:val="00DF12EA"/>
    <w:rsid w:val="00DF2837"/>
    <w:rsid w:val="00DF7773"/>
    <w:rsid w:val="00E00066"/>
    <w:rsid w:val="00E01EA4"/>
    <w:rsid w:val="00E04724"/>
    <w:rsid w:val="00E07D17"/>
    <w:rsid w:val="00E10ACB"/>
    <w:rsid w:val="00E1275A"/>
    <w:rsid w:val="00E133F9"/>
    <w:rsid w:val="00E1355C"/>
    <w:rsid w:val="00E16195"/>
    <w:rsid w:val="00E2039E"/>
    <w:rsid w:val="00E20666"/>
    <w:rsid w:val="00E21435"/>
    <w:rsid w:val="00E246D2"/>
    <w:rsid w:val="00E24AA5"/>
    <w:rsid w:val="00E24C49"/>
    <w:rsid w:val="00E24C50"/>
    <w:rsid w:val="00E252DC"/>
    <w:rsid w:val="00E27039"/>
    <w:rsid w:val="00E271CF"/>
    <w:rsid w:val="00E31A6E"/>
    <w:rsid w:val="00E3499B"/>
    <w:rsid w:val="00E35352"/>
    <w:rsid w:val="00E361A2"/>
    <w:rsid w:val="00E37A09"/>
    <w:rsid w:val="00E43B6D"/>
    <w:rsid w:val="00E45378"/>
    <w:rsid w:val="00E4587E"/>
    <w:rsid w:val="00E45AF5"/>
    <w:rsid w:val="00E4634E"/>
    <w:rsid w:val="00E56A85"/>
    <w:rsid w:val="00E57846"/>
    <w:rsid w:val="00E60C74"/>
    <w:rsid w:val="00E620D2"/>
    <w:rsid w:val="00E632A2"/>
    <w:rsid w:val="00E642BE"/>
    <w:rsid w:val="00E67BB2"/>
    <w:rsid w:val="00E70A7D"/>
    <w:rsid w:val="00E716A3"/>
    <w:rsid w:val="00E73931"/>
    <w:rsid w:val="00E7433C"/>
    <w:rsid w:val="00E7604F"/>
    <w:rsid w:val="00E80CD4"/>
    <w:rsid w:val="00E834AE"/>
    <w:rsid w:val="00E839A5"/>
    <w:rsid w:val="00E842FE"/>
    <w:rsid w:val="00E8459E"/>
    <w:rsid w:val="00E864E0"/>
    <w:rsid w:val="00E869DC"/>
    <w:rsid w:val="00E9005F"/>
    <w:rsid w:val="00E9110D"/>
    <w:rsid w:val="00E91A19"/>
    <w:rsid w:val="00E944B7"/>
    <w:rsid w:val="00E95507"/>
    <w:rsid w:val="00EA0938"/>
    <w:rsid w:val="00EA1BEC"/>
    <w:rsid w:val="00EA2AC6"/>
    <w:rsid w:val="00EA2CF1"/>
    <w:rsid w:val="00EA3796"/>
    <w:rsid w:val="00EA3CB0"/>
    <w:rsid w:val="00EA4B3E"/>
    <w:rsid w:val="00EA6680"/>
    <w:rsid w:val="00EB0074"/>
    <w:rsid w:val="00EB086E"/>
    <w:rsid w:val="00EB0A76"/>
    <w:rsid w:val="00EB0B3C"/>
    <w:rsid w:val="00EB0FE7"/>
    <w:rsid w:val="00EB1856"/>
    <w:rsid w:val="00EB3896"/>
    <w:rsid w:val="00EB3916"/>
    <w:rsid w:val="00EB5B92"/>
    <w:rsid w:val="00EB6208"/>
    <w:rsid w:val="00EB709B"/>
    <w:rsid w:val="00EB7645"/>
    <w:rsid w:val="00EC0FD1"/>
    <w:rsid w:val="00EC2636"/>
    <w:rsid w:val="00EC34BA"/>
    <w:rsid w:val="00EC4671"/>
    <w:rsid w:val="00EC7D99"/>
    <w:rsid w:val="00EC7F24"/>
    <w:rsid w:val="00ED0BA1"/>
    <w:rsid w:val="00ED44ED"/>
    <w:rsid w:val="00ED5CDA"/>
    <w:rsid w:val="00ED6D56"/>
    <w:rsid w:val="00ED70E9"/>
    <w:rsid w:val="00ED7346"/>
    <w:rsid w:val="00ED7347"/>
    <w:rsid w:val="00ED7642"/>
    <w:rsid w:val="00EE0376"/>
    <w:rsid w:val="00EE1426"/>
    <w:rsid w:val="00EE18D0"/>
    <w:rsid w:val="00EE54F5"/>
    <w:rsid w:val="00EE62CD"/>
    <w:rsid w:val="00EF28FF"/>
    <w:rsid w:val="00EF385F"/>
    <w:rsid w:val="00EF3B5A"/>
    <w:rsid w:val="00EF4257"/>
    <w:rsid w:val="00EF467D"/>
    <w:rsid w:val="00EF5A55"/>
    <w:rsid w:val="00EF6192"/>
    <w:rsid w:val="00EF7924"/>
    <w:rsid w:val="00F012D4"/>
    <w:rsid w:val="00F01CFD"/>
    <w:rsid w:val="00F01F26"/>
    <w:rsid w:val="00F0222B"/>
    <w:rsid w:val="00F05B32"/>
    <w:rsid w:val="00F06253"/>
    <w:rsid w:val="00F1040B"/>
    <w:rsid w:val="00F108D4"/>
    <w:rsid w:val="00F1263E"/>
    <w:rsid w:val="00F12DA4"/>
    <w:rsid w:val="00F1305C"/>
    <w:rsid w:val="00F14248"/>
    <w:rsid w:val="00F148A2"/>
    <w:rsid w:val="00F16350"/>
    <w:rsid w:val="00F16C96"/>
    <w:rsid w:val="00F17EDC"/>
    <w:rsid w:val="00F2185D"/>
    <w:rsid w:val="00F21BDD"/>
    <w:rsid w:val="00F22BE8"/>
    <w:rsid w:val="00F2332F"/>
    <w:rsid w:val="00F23DE8"/>
    <w:rsid w:val="00F23FF8"/>
    <w:rsid w:val="00F246F5"/>
    <w:rsid w:val="00F24987"/>
    <w:rsid w:val="00F277C5"/>
    <w:rsid w:val="00F27A1E"/>
    <w:rsid w:val="00F3111B"/>
    <w:rsid w:val="00F323A9"/>
    <w:rsid w:val="00F33A52"/>
    <w:rsid w:val="00F346A6"/>
    <w:rsid w:val="00F40470"/>
    <w:rsid w:val="00F42870"/>
    <w:rsid w:val="00F467A3"/>
    <w:rsid w:val="00F46862"/>
    <w:rsid w:val="00F47A23"/>
    <w:rsid w:val="00F50DC9"/>
    <w:rsid w:val="00F51655"/>
    <w:rsid w:val="00F550B4"/>
    <w:rsid w:val="00F550D8"/>
    <w:rsid w:val="00F562AD"/>
    <w:rsid w:val="00F56881"/>
    <w:rsid w:val="00F57775"/>
    <w:rsid w:val="00F57901"/>
    <w:rsid w:val="00F6603C"/>
    <w:rsid w:val="00F66900"/>
    <w:rsid w:val="00F670D5"/>
    <w:rsid w:val="00F6750F"/>
    <w:rsid w:val="00F67E0F"/>
    <w:rsid w:val="00F71BAD"/>
    <w:rsid w:val="00F71E75"/>
    <w:rsid w:val="00F72593"/>
    <w:rsid w:val="00F74304"/>
    <w:rsid w:val="00F74C51"/>
    <w:rsid w:val="00F74E89"/>
    <w:rsid w:val="00F75E94"/>
    <w:rsid w:val="00F761C8"/>
    <w:rsid w:val="00F768C3"/>
    <w:rsid w:val="00F76EEB"/>
    <w:rsid w:val="00F77CEB"/>
    <w:rsid w:val="00F83FC7"/>
    <w:rsid w:val="00F844AA"/>
    <w:rsid w:val="00F85D0D"/>
    <w:rsid w:val="00F85E59"/>
    <w:rsid w:val="00F85F18"/>
    <w:rsid w:val="00F86097"/>
    <w:rsid w:val="00F8695F"/>
    <w:rsid w:val="00F8729F"/>
    <w:rsid w:val="00F87F1B"/>
    <w:rsid w:val="00F906B3"/>
    <w:rsid w:val="00F90E95"/>
    <w:rsid w:val="00F9320D"/>
    <w:rsid w:val="00F9605F"/>
    <w:rsid w:val="00F977BE"/>
    <w:rsid w:val="00F978B1"/>
    <w:rsid w:val="00F97EE4"/>
    <w:rsid w:val="00FA206A"/>
    <w:rsid w:val="00FA3557"/>
    <w:rsid w:val="00FA3654"/>
    <w:rsid w:val="00FA3964"/>
    <w:rsid w:val="00FA3DC7"/>
    <w:rsid w:val="00FA4A88"/>
    <w:rsid w:val="00FA5192"/>
    <w:rsid w:val="00FA7EFA"/>
    <w:rsid w:val="00FB0BBF"/>
    <w:rsid w:val="00FB0C04"/>
    <w:rsid w:val="00FB1183"/>
    <w:rsid w:val="00FB37A0"/>
    <w:rsid w:val="00FB55D7"/>
    <w:rsid w:val="00FB6533"/>
    <w:rsid w:val="00FC0412"/>
    <w:rsid w:val="00FC06DB"/>
    <w:rsid w:val="00FC1074"/>
    <w:rsid w:val="00FC1692"/>
    <w:rsid w:val="00FC2723"/>
    <w:rsid w:val="00FC50E1"/>
    <w:rsid w:val="00FC76B5"/>
    <w:rsid w:val="00FD3A6E"/>
    <w:rsid w:val="00FD44C2"/>
    <w:rsid w:val="00FD47C8"/>
    <w:rsid w:val="00FD6BE7"/>
    <w:rsid w:val="00FD7559"/>
    <w:rsid w:val="00FD7DAC"/>
    <w:rsid w:val="00FD7F7D"/>
    <w:rsid w:val="00FE0638"/>
    <w:rsid w:val="00FE257F"/>
    <w:rsid w:val="00FE2710"/>
    <w:rsid w:val="00FE3947"/>
    <w:rsid w:val="00FE3BE3"/>
    <w:rsid w:val="00FE3E60"/>
    <w:rsid w:val="00FE4E60"/>
    <w:rsid w:val="00FE507D"/>
    <w:rsid w:val="00FF0A0A"/>
    <w:rsid w:val="00FF33A5"/>
    <w:rsid w:val="00FF65BE"/>
    <w:rsid w:val="00FF6A99"/>
    <w:rsid w:val="00FF6F09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52DC"/>
    <w:pPr>
      <w:tabs>
        <w:tab w:val="left" w:pos="426"/>
        <w:tab w:val="right" w:leader="dot" w:pos="9628"/>
      </w:tabs>
      <w:spacing w:before="40" w:after="40" w:line="276" w:lineRule="auto"/>
      <w:ind w:firstLine="284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"/>
    <w:basedOn w:val="a"/>
    <w:uiPriority w:val="99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8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952B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4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4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5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b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c">
    <w:name w:val="Body Text First Indent"/>
    <w:basedOn w:val="a5"/>
    <w:link w:val="affffd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d">
    <w:name w:val="Красная строка Знак"/>
    <w:basedOn w:val="a6"/>
    <w:link w:val="affffc"/>
    <w:uiPriority w:val="99"/>
    <w:semiHidden/>
    <w:rsid w:val="00DB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7E0303"/>
    <w:rPr>
      <w:rFonts w:eastAsia="Times New Roman" w:cs="Calibri"/>
      <w:sz w:val="22"/>
      <w:szCs w:val="22"/>
      <w:lang w:eastAsia="zh-CN"/>
    </w:rPr>
  </w:style>
  <w:style w:type="paragraph" w:customStyle="1" w:styleId="223">
    <w:name w:val="Основной текст с отступом 22"/>
    <w:basedOn w:val="a"/>
    <w:rsid w:val="007E0303"/>
    <w:pPr>
      <w:spacing w:line="360" w:lineRule="auto"/>
      <w:ind w:firstLine="709"/>
      <w:jc w:val="both"/>
    </w:pPr>
    <w:rPr>
      <w:i/>
      <w:iCs/>
      <w:color w:val="FF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52DC"/>
    <w:pPr>
      <w:tabs>
        <w:tab w:val="left" w:pos="426"/>
        <w:tab w:val="right" w:leader="dot" w:pos="9628"/>
      </w:tabs>
      <w:spacing w:before="40" w:after="40" w:line="276" w:lineRule="auto"/>
      <w:ind w:firstLine="284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"/>
    <w:basedOn w:val="a"/>
    <w:uiPriority w:val="99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8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952B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4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4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5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b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c">
    <w:name w:val="Body Text First Indent"/>
    <w:basedOn w:val="a5"/>
    <w:link w:val="affffd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d">
    <w:name w:val="Красная строка Знак"/>
    <w:basedOn w:val="a6"/>
    <w:link w:val="affffc"/>
    <w:uiPriority w:val="99"/>
    <w:semiHidden/>
    <w:rsid w:val="00DB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7E0303"/>
    <w:rPr>
      <w:rFonts w:eastAsia="Times New Roman" w:cs="Calibri"/>
      <w:sz w:val="22"/>
      <w:szCs w:val="22"/>
      <w:lang w:eastAsia="zh-CN"/>
    </w:rPr>
  </w:style>
  <w:style w:type="paragraph" w:customStyle="1" w:styleId="223">
    <w:name w:val="Основной текст с отступом 22"/>
    <w:basedOn w:val="a"/>
    <w:rsid w:val="007E0303"/>
    <w:pPr>
      <w:spacing w:line="360" w:lineRule="auto"/>
      <w:ind w:firstLine="709"/>
      <w:jc w:val="both"/>
    </w:pPr>
    <w:rPr>
      <w:i/>
      <w:iCs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4595-8372-4732-B548-A768EC15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306" baseType="variant">
      <vt:variant>
        <vt:i4>655390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http://ru.wikipedia.org/wiki/2009</vt:lpwstr>
      </vt:variant>
      <vt:variant>
        <vt:lpwstr/>
      </vt:variant>
      <vt:variant>
        <vt:i4>8323127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http://ru.wikipedia.org/wiki/%D0%9C%D0%B8%D0%BD%D0%B0%D1%82%D0%BE%D0%BC</vt:lpwstr>
      </vt:variant>
      <vt:variant>
        <vt:lpwstr/>
      </vt:variant>
      <vt:variant>
        <vt:i4>655474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</vt:lpwstr>
      </vt:variant>
      <vt:variant>
        <vt:lpwstr/>
      </vt:variant>
      <vt:variant>
        <vt:i4>1310771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_Toc337543363</vt:lpwstr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_Toc337543362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_Toc337543361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_Toc337543360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_Toc337543359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_Toc337543358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_Toc337543357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_Toc337543356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_Toc337543355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_Toc337543354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_Toc337543353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_Toc337543352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_Toc337543351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_Toc337543350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_Toc337543349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_Toc337543348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_Toc337543347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_Toc337543346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_Toc337543345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_Toc337543344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_Toc337543343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_Toc337543342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_Toc337543341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_Toc337543340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_Toc337543339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_Toc337543338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_Toc337543337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_Toc337543336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_Toc337543335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_Toc337543334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_Toc337543333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_Toc337543332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_Toc337543331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_Toc337543330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_Toc337543329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_Toc337543328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_Toc337543327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_Toc337543326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_Toc337543325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_Toc337543324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_Toc337543323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_Toc337543322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_Toc337543321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_Toc337543320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_Toc337543319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_Toc337543318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_Toc337543317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_Toc337543316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NurmuhametovaAG</cp:lastModifiedBy>
  <cp:revision>11</cp:revision>
  <cp:lastPrinted>2017-03-05T11:23:00Z</cp:lastPrinted>
  <dcterms:created xsi:type="dcterms:W3CDTF">2014-07-09T07:43:00Z</dcterms:created>
  <dcterms:modified xsi:type="dcterms:W3CDTF">2017-03-05T11:24:00Z</dcterms:modified>
</cp:coreProperties>
</file>